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51" w:rsidRDefault="004F6E51" w:rsidP="004F6E51">
      <w:pPr>
        <w:rPr>
          <w:rFonts w:ascii="Tahoma" w:hAnsi="Tahoma" w:cs="Tahoma"/>
          <w:sz w:val="20"/>
          <w:szCs w:val="20"/>
        </w:rPr>
      </w:pPr>
      <w:r>
        <w:rPr>
          <w:rFonts w:ascii="Tahoma" w:hAnsi="Tahoma" w:cs="Tahoma"/>
          <w:sz w:val="20"/>
          <w:szCs w:val="20"/>
        </w:rPr>
        <w:t>PŘÍLOHA č. 1</w:t>
      </w:r>
    </w:p>
    <w:tbl>
      <w:tblPr>
        <w:tblW w:w="100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6"/>
        <w:gridCol w:w="307"/>
        <w:gridCol w:w="103"/>
        <w:gridCol w:w="582"/>
        <w:gridCol w:w="928"/>
        <w:gridCol w:w="986"/>
        <w:gridCol w:w="5805"/>
      </w:tblGrid>
      <w:tr w:rsidR="004F6E51" w:rsidTr="00D0122D">
        <w:trPr>
          <w:cantSplit/>
          <w:trHeight w:val="402"/>
        </w:trPr>
        <w:tc>
          <w:tcPr>
            <w:tcW w:w="10017" w:type="dxa"/>
            <w:gridSpan w:val="7"/>
            <w:vMerge w:val="restart"/>
            <w:tcBorders>
              <w:top w:val="single" w:sz="4" w:space="0" w:color="auto"/>
              <w:left w:val="single" w:sz="4" w:space="0" w:color="auto"/>
              <w:bottom w:val="single" w:sz="4" w:space="0" w:color="auto"/>
              <w:right w:val="single" w:sz="4" w:space="0" w:color="auto"/>
            </w:tcBorders>
            <w:shd w:val="clear" w:color="auto" w:fill="CCCCFF"/>
            <w:vAlign w:val="bottom"/>
            <w:hideMark/>
          </w:tcPr>
          <w:p w:rsidR="004F6E51" w:rsidRDefault="004F6E51">
            <w:pPr>
              <w:rPr>
                <w:rFonts w:ascii="Tahoma" w:hAnsi="Tahoma" w:cs="Tahoma"/>
                <w:sz w:val="20"/>
                <w:szCs w:val="20"/>
              </w:rPr>
            </w:pPr>
            <w:r>
              <w:rPr>
                <w:rFonts w:ascii="Tahoma" w:hAnsi="Tahoma" w:cs="Tahoma"/>
                <w:sz w:val="20"/>
                <w:szCs w:val="20"/>
              </w:rPr>
              <w:t>KRYCÍ LIST NABÍDKY</w:t>
            </w:r>
          </w:p>
        </w:tc>
      </w:tr>
      <w:tr w:rsidR="004F6E51" w:rsidTr="00D0122D">
        <w:trPr>
          <w:trHeight w:val="402"/>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r>
      <w:tr w:rsidR="004F6E51" w:rsidTr="00D0122D">
        <w:trPr>
          <w:cantSplit/>
          <w:trHeight w:val="815"/>
        </w:trPr>
        <w:tc>
          <w:tcPr>
            <w:tcW w:w="130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4F6E51" w:rsidRDefault="004F6E51">
            <w:pPr>
              <w:rPr>
                <w:rFonts w:ascii="Tahoma" w:hAnsi="Tahoma" w:cs="Tahoma"/>
                <w:sz w:val="20"/>
                <w:szCs w:val="20"/>
              </w:rPr>
            </w:pPr>
            <w:r>
              <w:rPr>
                <w:rFonts w:ascii="Tahoma" w:hAnsi="Tahoma" w:cs="Tahoma"/>
                <w:sz w:val="20"/>
                <w:szCs w:val="20"/>
              </w:rPr>
              <w:t>Název veřejné zakázky:</w:t>
            </w:r>
          </w:p>
        </w:tc>
        <w:tc>
          <w:tcPr>
            <w:tcW w:w="8711" w:type="dxa"/>
            <w:gridSpan w:val="6"/>
            <w:vMerge w:val="restart"/>
            <w:tcBorders>
              <w:top w:val="single" w:sz="4" w:space="0" w:color="auto"/>
              <w:left w:val="single" w:sz="4" w:space="0" w:color="auto"/>
              <w:bottom w:val="single" w:sz="4" w:space="0" w:color="auto"/>
              <w:right w:val="single" w:sz="4" w:space="0" w:color="auto"/>
            </w:tcBorders>
            <w:vAlign w:val="center"/>
          </w:tcPr>
          <w:p w:rsidR="004F6E51" w:rsidRDefault="00D0122D" w:rsidP="00D0122D">
            <w:pPr>
              <w:rPr>
                <w:rFonts w:ascii="Tahoma" w:hAnsi="Tahoma" w:cs="Tahoma"/>
                <w:sz w:val="20"/>
                <w:szCs w:val="20"/>
              </w:rPr>
            </w:pPr>
            <w:r>
              <w:rPr>
                <w:rFonts w:ascii="Tahoma" w:hAnsi="Tahoma" w:cs="Tahoma"/>
                <w:sz w:val="22"/>
                <w:szCs w:val="22"/>
              </w:rPr>
              <w:t>Nákup a dodávka dotykových zařízení</w:t>
            </w:r>
          </w:p>
        </w:tc>
      </w:tr>
      <w:tr w:rsidR="004F6E51" w:rsidTr="00D0122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r>
      <w:tr w:rsidR="004F6E51" w:rsidTr="00D0122D">
        <w:trPr>
          <w:trHeight w:val="238"/>
        </w:trPr>
        <w:tc>
          <w:tcPr>
            <w:tcW w:w="10017"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1. Základní identifikační údaje</w:t>
            </w:r>
          </w:p>
        </w:tc>
      </w:tr>
      <w:tr w:rsidR="004F6E51" w:rsidTr="00D0122D">
        <w:trPr>
          <w:trHeight w:val="238"/>
        </w:trPr>
        <w:tc>
          <w:tcPr>
            <w:tcW w:w="10017"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1.1.  Zadavatel</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Název: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D0122D">
            <w:pPr>
              <w:rPr>
                <w:sz w:val="20"/>
                <w:szCs w:val="20"/>
              </w:rPr>
            </w:pPr>
            <w:r w:rsidRPr="00ED06DC">
              <w:rPr>
                <w:rFonts w:ascii="Tahoma" w:hAnsi="Tahoma" w:cs="Tahoma"/>
                <w:sz w:val="22"/>
                <w:szCs w:val="22"/>
              </w:rPr>
              <w:t>Základní škola, T. G. Masaryka, Český Krumlov, T. G. Masaryka 213</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Sídlo: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D0122D">
            <w:pPr>
              <w:rPr>
                <w:sz w:val="20"/>
                <w:szCs w:val="20"/>
              </w:rPr>
            </w:pPr>
            <w:r w:rsidRPr="00ED06DC">
              <w:rPr>
                <w:rFonts w:ascii="Tahoma" w:hAnsi="Tahoma" w:cs="Tahoma"/>
                <w:sz w:val="22"/>
                <w:szCs w:val="22"/>
              </w:rPr>
              <w:t>T. G. Masaryka 213, 381 01 Český Krumlov</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IČ: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7D110B">
            <w:pPr>
              <w:rPr>
                <w:sz w:val="20"/>
                <w:szCs w:val="20"/>
              </w:rPr>
            </w:pPr>
            <w:r w:rsidRPr="007D110B">
              <w:rPr>
                <w:rFonts w:ascii="Tahoma" w:hAnsi="Tahoma" w:cs="Tahoma"/>
                <w:sz w:val="22"/>
                <w:szCs w:val="22"/>
              </w:rPr>
              <w:t>00583693</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4F6E51" w:rsidRDefault="004F6E51">
            <w:pPr>
              <w:rPr>
                <w:rFonts w:ascii="Tahoma" w:hAnsi="Tahoma" w:cs="Tahoma"/>
                <w:sz w:val="20"/>
                <w:szCs w:val="20"/>
              </w:rPr>
            </w:pPr>
            <w:r>
              <w:rPr>
                <w:rFonts w:ascii="Tahoma" w:hAnsi="Tahoma" w:cs="Tahoma"/>
                <w:sz w:val="20"/>
                <w:szCs w:val="20"/>
              </w:rPr>
              <w:t xml:space="preserve">Zastoupený: </w:t>
            </w:r>
          </w:p>
        </w:tc>
        <w:tc>
          <w:tcPr>
            <w:tcW w:w="8711" w:type="dxa"/>
            <w:gridSpan w:val="6"/>
            <w:tcBorders>
              <w:top w:val="single" w:sz="4" w:space="0" w:color="auto"/>
              <w:left w:val="single" w:sz="4" w:space="0" w:color="auto"/>
              <w:bottom w:val="single" w:sz="4" w:space="0" w:color="auto"/>
              <w:right w:val="single" w:sz="4" w:space="0" w:color="auto"/>
            </w:tcBorders>
            <w:vAlign w:val="bottom"/>
          </w:tcPr>
          <w:p w:rsidR="004F6E51" w:rsidRDefault="007D110B">
            <w:pPr>
              <w:rPr>
                <w:rFonts w:ascii="Tahoma" w:hAnsi="Tahoma" w:cs="Tahoma"/>
                <w:sz w:val="20"/>
                <w:szCs w:val="20"/>
              </w:rPr>
            </w:pPr>
            <w:r w:rsidRPr="00ED06DC">
              <w:rPr>
                <w:rFonts w:ascii="Tahoma" w:hAnsi="Tahoma" w:cs="Tahoma"/>
                <w:sz w:val="22"/>
                <w:szCs w:val="22"/>
              </w:rPr>
              <w:t>Mgr. Josef</w:t>
            </w:r>
            <w:r>
              <w:rPr>
                <w:rFonts w:ascii="Tahoma" w:hAnsi="Tahoma" w:cs="Tahoma"/>
                <w:sz w:val="22"/>
                <w:szCs w:val="22"/>
              </w:rPr>
              <w:t xml:space="preserve">em </w:t>
            </w:r>
            <w:r w:rsidRPr="00ED06DC">
              <w:rPr>
                <w:rFonts w:ascii="Tahoma" w:hAnsi="Tahoma" w:cs="Tahoma"/>
                <w:sz w:val="22"/>
                <w:szCs w:val="22"/>
              </w:rPr>
              <w:t>Haláčkem</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Kontaktní osoba:  </w:t>
            </w:r>
          </w:p>
        </w:tc>
        <w:tc>
          <w:tcPr>
            <w:tcW w:w="8711" w:type="dxa"/>
            <w:gridSpan w:val="6"/>
            <w:tcBorders>
              <w:top w:val="single" w:sz="4" w:space="0" w:color="auto"/>
              <w:left w:val="single" w:sz="4" w:space="0" w:color="auto"/>
              <w:bottom w:val="single" w:sz="4" w:space="0" w:color="auto"/>
              <w:right w:val="single" w:sz="4" w:space="0" w:color="auto"/>
            </w:tcBorders>
            <w:vAlign w:val="bottom"/>
          </w:tcPr>
          <w:p w:rsidR="004F6E51" w:rsidRDefault="007D110B">
            <w:pPr>
              <w:rPr>
                <w:rFonts w:ascii="Tahoma" w:hAnsi="Tahoma" w:cs="Tahoma"/>
                <w:sz w:val="20"/>
                <w:szCs w:val="20"/>
              </w:rPr>
            </w:pPr>
            <w:r w:rsidRPr="00ED06DC">
              <w:rPr>
                <w:rFonts w:ascii="Tahoma" w:hAnsi="Tahoma" w:cs="Tahoma"/>
                <w:sz w:val="22"/>
                <w:szCs w:val="22"/>
              </w:rPr>
              <w:t>Mgr. Adam Fikejs</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Tel./fax: </w:t>
            </w:r>
          </w:p>
        </w:tc>
        <w:tc>
          <w:tcPr>
            <w:tcW w:w="8711" w:type="dxa"/>
            <w:gridSpan w:val="6"/>
            <w:tcBorders>
              <w:top w:val="single" w:sz="4" w:space="0" w:color="auto"/>
              <w:left w:val="single" w:sz="4" w:space="0" w:color="auto"/>
              <w:bottom w:val="single" w:sz="4" w:space="0" w:color="auto"/>
              <w:right w:val="single" w:sz="4" w:space="0" w:color="auto"/>
            </w:tcBorders>
            <w:vAlign w:val="bottom"/>
          </w:tcPr>
          <w:p w:rsidR="004F6E51" w:rsidRDefault="007D110B">
            <w:pPr>
              <w:rPr>
                <w:rFonts w:ascii="Tahoma" w:hAnsi="Tahoma" w:cs="Tahoma"/>
                <w:sz w:val="20"/>
                <w:szCs w:val="20"/>
              </w:rPr>
            </w:pPr>
            <w:r>
              <w:rPr>
                <w:rFonts w:ascii="Tahoma" w:hAnsi="Tahoma" w:cs="Tahoma"/>
                <w:sz w:val="20"/>
                <w:szCs w:val="20"/>
              </w:rPr>
              <w:t>+</w:t>
            </w:r>
            <w:r w:rsidRPr="007D110B">
              <w:rPr>
                <w:rFonts w:ascii="Tahoma" w:hAnsi="Tahoma" w:cs="Tahoma"/>
                <w:sz w:val="22"/>
                <w:szCs w:val="22"/>
              </w:rPr>
              <w:t xml:space="preserve">420 </w:t>
            </w:r>
            <w:r w:rsidRPr="00ED06DC">
              <w:rPr>
                <w:rFonts w:ascii="Tahoma" w:hAnsi="Tahoma" w:cs="Tahoma"/>
                <w:sz w:val="22"/>
                <w:szCs w:val="22"/>
              </w:rPr>
              <w:t>380 714 204</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E-mail:  </w:t>
            </w:r>
          </w:p>
        </w:tc>
        <w:tc>
          <w:tcPr>
            <w:tcW w:w="8711" w:type="dxa"/>
            <w:gridSpan w:val="6"/>
            <w:tcBorders>
              <w:top w:val="single" w:sz="4" w:space="0" w:color="auto"/>
              <w:left w:val="single" w:sz="4" w:space="0" w:color="auto"/>
              <w:bottom w:val="single" w:sz="4" w:space="0" w:color="auto"/>
              <w:right w:val="single" w:sz="4" w:space="0" w:color="auto"/>
            </w:tcBorders>
            <w:vAlign w:val="bottom"/>
          </w:tcPr>
          <w:p w:rsidR="004F6E51" w:rsidRDefault="009107A3">
            <w:pPr>
              <w:rPr>
                <w:rFonts w:ascii="Tahoma" w:hAnsi="Tahoma" w:cs="Tahoma"/>
                <w:sz w:val="20"/>
                <w:szCs w:val="20"/>
              </w:rPr>
            </w:pPr>
            <w:hyperlink r:id="rId8" w:history="1">
              <w:r w:rsidR="007D110B" w:rsidRPr="00E16057">
                <w:rPr>
                  <w:rStyle w:val="Hypertextovodkaz"/>
                  <w:rFonts w:ascii="Tahoma" w:hAnsi="Tahoma" w:cs="Tahoma"/>
                  <w:sz w:val="22"/>
                  <w:szCs w:val="22"/>
                </w:rPr>
                <w:t>fikejs@zstgm-ck.cz</w:t>
              </w:r>
            </w:hyperlink>
          </w:p>
        </w:tc>
      </w:tr>
      <w:tr w:rsidR="004F6E51" w:rsidTr="00D0122D">
        <w:trPr>
          <w:trHeight w:val="238"/>
        </w:trPr>
        <w:tc>
          <w:tcPr>
            <w:tcW w:w="10017"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1.2.  Účastník</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Název: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Sídlo/místo podnikání:</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Tel./fax:</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E-mail: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IČ: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DIČ: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24"/>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Osoba oprávněná jednat </w:t>
            </w:r>
          </w:p>
        </w:tc>
        <w:tc>
          <w:tcPr>
            <w:tcW w:w="8711" w:type="dxa"/>
            <w:gridSpan w:val="6"/>
            <w:vMerge w:val="restart"/>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za účastníka: </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Kontaktní osoba: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Tel./fax: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4F6E51" w:rsidRDefault="004F6E51">
            <w:pPr>
              <w:rPr>
                <w:rFonts w:ascii="Tahoma" w:hAnsi="Tahoma" w:cs="Tahoma"/>
                <w:sz w:val="20"/>
                <w:szCs w:val="20"/>
              </w:rPr>
            </w:pPr>
            <w:r>
              <w:rPr>
                <w:rFonts w:ascii="Tahoma" w:hAnsi="Tahoma" w:cs="Tahoma"/>
                <w:sz w:val="20"/>
                <w:szCs w:val="20"/>
              </w:rPr>
              <w:t xml:space="preserve">E-mail:  </w:t>
            </w:r>
          </w:p>
        </w:tc>
        <w:tc>
          <w:tcPr>
            <w:tcW w:w="8711" w:type="dxa"/>
            <w:gridSpan w:val="6"/>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0017"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2.  Nabídková cena v Kč</w:t>
            </w:r>
          </w:p>
        </w:tc>
      </w:tr>
      <w:tr w:rsidR="004F6E51" w:rsidTr="00D0122D">
        <w:trPr>
          <w:trHeight w:val="224"/>
        </w:trPr>
        <w:tc>
          <w:tcPr>
            <w:tcW w:w="1716" w:type="dxa"/>
            <w:gridSpan w:val="3"/>
            <w:vMerge w:val="restar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F6E51" w:rsidRDefault="004F6E51">
            <w:pPr>
              <w:rPr>
                <w:rFonts w:ascii="Tahoma" w:hAnsi="Tahoma" w:cs="Tahoma"/>
                <w:sz w:val="20"/>
                <w:szCs w:val="20"/>
              </w:rPr>
            </w:pPr>
            <w:r>
              <w:rPr>
                <w:rFonts w:ascii="Tahoma" w:hAnsi="Tahoma" w:cs="Tahoma"/>
                <w:sz w:val="20"/>
                <w:szCs w:val="20"/>
              </w:rPr>
              <w:t>Cena bez DPH</w:t>
            </w:r>
          </w:p>
        </w:tc>
        <w:tc>
          <w:tcPr>
            <w:tcW w:w="9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6E51" w:rsidRDefault="004F6E51">
            <w:pPr>
              <w:rPr>
                <w:rFonts w:ascii="Tahoma" w:hAnsi="Tahoma" w:cs="Tahoma"/>
                <w:sz w:val="20"/>
                <w:szCs w:val="20"/>
              </w:rPr>
            </w:pPr>
            <w:r>
              <w:rPr>
                <w:rFonts w:ascii="Tahoma" w:hAnsi="Tahoma" w:cs="Tahoma"/>
                <w:sz w:val="20"/>
                <w:szCs w:val="20"/>
              </w:rPr>
              <w:t>DPH</w:t>
            </w:r>
          </w:p>
        </w:tc>
        <w:tc>
          <w:tcPr>
            <w:tcW w:w="98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F6E51" w:rsidRDefault="004F6E51">
            <w:pPr>
              <w:rPr>
                <w:rFonts w:ascii="Tahoma" w:hAnsi="Tahoma" w:cs="Tahoma"/>
                <w:sz w:val="20"/>
                <w:szCs w:val="20"/>
              </w:rPr>
            </w:pPr>
            <w:r>
              <w:rPr>
                <w:rFonts w:ascii="Tahoma" w:hAnsi="Tahoma" w:cs="Tahoma"/>
                <w:sz w:val="20"/>
                <w:szCs w:val="20"/>
              </w:rPr>
              <w:t>DPH</w:t>
            </w:r>
          </w:p>
        </w:tc>
        <w:tc>
          <w:tcPr>
            <w:tcW w:w="580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F6E51" w:rsidRDefault="004F6E51">
            <w:pPr>
              <w:rPr>
                <w:rFonts w:ascii="Tahoma" w:hAnsi="Tahoma" w:cs="Tahoma"/>
                <w:sz w:val="20"/>
                <w:szCs w:val="20"/>
              </w:rPr>
            </w:pPr>
            <w:r>
              <w:rPr>
                <w:rFonts w:ascii="Tahoma" w:hAnsi="Tahoma" w:cs="Tahoma"/>
                <w:sz w:val="20"/>
                <w:szCs w:val="20"/>
              </w:rPr>
              <w:t>Cena celkem vč. DPH</w:t>
            </w:r>
          </w:p>
        </w:tc>
      </w:tr>
      <w:tr w:rsidR="004F6E51" w:rsidTr="00D0122D">
        <w:trPr>
          <w:trHeight w:val="461"/>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4F6E51" w:rsidRDefault="004F6E51">
            <w:pPr>
              <w:rPr>
                <w:rFonts w:ascii="Tahoma" w:hAnsi="Tahoma" w:cs="Tahoma"/>
                <w:sz w:val="20"/>
                <w:szCs w:val="20"/>
              </w:rPr>
            </w:pPr>
            <w:r>
              <w:rPr>
                <w:rFonts w:ascii="Tahoma" w:hAnsi="Tahoma" w:cs="Tahoma"/>
                <w:sz w:val="20"/>
                <w:szCs w:val="20"/>
              </w:rPr>
              <w:t xml:space="preserve"> (snížená sazba)</w:t>
            </w:r>
          </w:p>
        </w:tc>
        <w:tc>
          <w:tcPr>
            <w:tcW w:w="986"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(základní sazba)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51" w:rsidRDefault="004F6E51">
            <w:pPr>
              <w:rPr>
                <w:rFonts w:ascii="Tahoma" w:hAnsi="Tahoma" w:cs="Tahoma"/>
                <w:sz w:val="20"/>
                <w:szCs w:val="20"/>
              </w:rPr>
            </w:pPr>
          </w:p>
        </w:tc>
      </w:tr>
      <w:tr w:rsidR="004F6E51" w:rsidTr="00D0122D">
        <w:trPr>
          <w:trHeight w:val="238"/>
        </w:trPr>
        <w:tc>
          <w:tcPr>
            <w:tcW w:w="1716" w:type="dxa"/>
            <w:gridSpan w:val="3"/>
            <w:tcBorders>
              <w:top w:val="single" w:sz="4" w:space="0" w:color="auto"/>
              <w:left w:val="single" w:sz="4" w:space="0" w:color="auto"/>
              <w:bottom w:val="single" w:sz="4" w:space="0" w:color="auto"/>
              <w:right w:val="single" w:sz="4" w:space="0" w:color="auto"/>
            </w:tcBorders>
            <w:noWrap/>
            <w:vAlign w:val="bottom"/>
            <w:hideMark/>
          </w:tcPr>
          <w:p w:rsidR="004F6E51" w:rsidRDefault="004F6E51">
            <w:pPr>
              <w:rPr>
                <w:rFonts w:ascii="Tahoma" w:hAnsi="Tahoma" w:cs="Tahoma"/>
                <w:sz w:val="20"/>
                <w:szCs w:val="20"/>
              </w:rPr>
            </w:pPr>
            <w:r>
              <w:rPr>
                <w:rFonts w:ascii="Tahoma" w:hAnsi="Tahoma" w:cs="Tahoma"/>
                <w:sz w:val="20"/>
                <w:szCs w:val="20"/>
              </w:rPr>
              <w:t>Cena celkem</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4F6E51" w:rsidRDefault="004F6E51">
            <w:pPr>
              <w:rPr>
                <w:rFonts w:ascii="Tahoma" w:hAnsi="Tahoma" w:cs="Tahoma"/>
                <w:sz w:val="20"/>
                <w:szCs w:val="20"/>
              </w:rPr>
            </w:pPr>
            <w:r>
              <w:rPr>
                <w:rFonts w:ascii="Tahoma" w:hAnsi="Tahoma" w:cs="Tahoma"/>
                <w:sz w:val="20"/>
                <w:szCs w:val="20"/>
              </w:rPr>
              <w:t> </w:t>
            </w:r>
          </w:p>
        </w:tc>
        <w:tc>
          <w:tcPr>
            <w:tcW w:w="928" w:type="dxa"/>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4F6E51" w:rsidRDefault="004F6E51">
            <w:pPr>
              <w:rPr>
                <w:rFonts w:ascii="Tahoma" w:hAnsi="Tahoma" w:cs="Tahoma"/>
                <w:sz w:val="20"/>
                <w:szCs w:val="20"/>
              </w:rPr>
            </w:pPr>
            <w:r>
              <w:rPr>
                <w:rFonts w:ascii="Tahoma" w:hAnsi="Tahoma" w:cs="Tahoma"/>
                <w:sz w:val="20"/>
                <w:szCs w:val="20"/>
              </w:rPr>
              <w:t> </w:t>
            </w:r>
          </w:p>
        </w:tc>
        <w:tc>
          <w:tcPr>
            <w:tcW w:w="5805" w:type="dxa"/>
            <w:tcBorders>
              <w:top w:val="single" w:sz="4" w:space="0" w:color="auto"/>
              <w:left w:val="single" w:sz="4" w:space="0" w:color="auto"/>
              <w:bottom w:val="single" w:sz="4" w:space="0" w:color="auto"/>
              <w:right w:val="single" w:sz="4" w:space="0" w:color="auto"/>
            </w:tcBorders>
            <w:noWrap/>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0017"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F6E51" w:rsidRDefault="004F6E51">
            <w:pPr>
              <w:rPr>
                <w:rFonts w:ascii="Tahoma" w:hAnsi="Tahoma" w:cs="Tahoma"/>
                <w:sz w:val="20"/>
                <w:szCs w:val="20"/>
              </w:rPr>
            </w:pPr>
            <w:r>
              <w:rPr>
                <w:rFonts w:ascii="Tahoma" w:hAnsi="Tahoma" w:cs="Tahoma"/>
                <w:sz w:val="20"/>
                <w:szCs w:val="20"/>
              </w:rPr>
              <w:t>4. Oprávněná osoba za účastníka jednat</w:t>
            </w:r>
          </w:p>
        </w:tc>
      </w:tr>
      <w:tr w:rsidR="004F6E51" w:rsidTr="00D0122D">
        <w:trPr>
          <w:trHeight w:val="494"/>
        </w:trPr>
        <w:tc>
          <w:tcPr>
            <w:tcW w:w="1613" w:type="dxa"/>
            <w:gridSpan w:val="2"/>
            <w:tcBorders>
              <w:top w:val="single" w:sz="4" w:space="0" w:color="auto"/>
              <w:left w:val="single" w:sz="4" w:space="0" w:color="auto"/>
              <w:bottom w:val="single" w:sz="4" w:space="0" w:color="auto"/>
              <w:right w:val="single" w:sz="4" w:space="0" w:color="auto"/>
            </w:tcBorders>
            <w:shd w:val="clear" w:color="auto" w:fill="CCFFFF"/>
            <w:vAlign w:val="bottom"/>
            <w:hideMark/>
          </w:tcPr>
          <w:p w:rsidR="004F6E51" w:rsidRDefault="004F6E51">
            <w:pPr>
              <w:rPr>
                <w:rFonts w:ascii="Tahoma" w:hAnsi="Tahoma" w:cs="Tahoma"/>
                <w:sz w:val="20"/>
                <w:szCs w:val="20"/>
              </w:rPr>
            </w:pPr>
            <w:r>
              <w:rPr>
                <w:rFonts w:ascii="Tahoma" w:hAnsi="Tahoma" w:cs="Tahoma"/>
                <w:sz w:val="20"/>
                <w:szCs w:val="20"/>
              </w:rPr>
              <w:t>Podpis oprávněné osoby</w:t>
            </w:r>
          </w:p>
        </w:tc>
        <w:tc>
          <w:tcPr>
            <w:tcW w:w="8404" w:type="dxa"/>
            <w:gridSpan w:val="5"/>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613" w:type="dxa"/>
            <w:gridSpan w:val="2"/>
            <w:tcBorders>
              <w:top w:val="single" w:sz="4" w:space="0" w:color="auto"/>
              <w:left w:val="single" w:sz="4" w:space="0" w:color="auto"/>
              <w:bottom w:val="single" w:sz="4" w:space="0" w:color="auto"/>
              <w:right w:val="single" w:sz="4" w:space="0" w:color="auto"/>
            </w:tcBorders>
            <w:shd w:val="clear" w:color="auto" w:fill="CCFFFF"/>
            <w:vAlign w:val="bottom"/>
            <w:hideMark/>
          </w:tcPr>
          <w:p w:rsidR="004F6E51" w:rsidRDefault="004F6E51">
            <w:pPr>
              <w:rPr>
                <w:rFonts w:ascii="Tahoma" w:hAnsi="Tahoma" w:cs="Tahoma"/>
                <w:sz w:val="20"/>
                <w:szCs w:val="20"/>
              </w:rPr>
            </w:pPr>
            <w:r>
              <w:rPr>
                <w:rFonts w:ascii="Tahoma" w:hAnsi="Tahoma" w:cs="Tahoma"/>
                <w:sz w:val="20"/>
                <w:szCs w:val="20"/>
              </w:rPr>
              <w:t xml:space="preserve">Titul, jméno, příjmení      </w:t>
            </w:r>
          </w:p>
        </w:tc>
        <w:tc>
          <w:tcPr>
            <w:tcW w:w="8404" w:type="dxa"/>
            <w:gridSpan w:val="5"/>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r w:rsidR="004F6E51" w:rsidTr="00D0122D">
        <w:trPr>
          <w:trHeight w:val="238"/>
        </w:trPr>
        <w:tc>
          <w:tcPr>
            <w:tcW w:w="1613" w:type="dxa"/>
            <w:gridSpan w:val="2"/>
            <w:tcBorders>
              <w:top w:val="single" w:sz="4" w:space="0" w:color="auto"/>
              <w:left w:val="single" w:sz="4" w:space="0" w:color="auto"/>
              <w:bottom w:val="single" w:sz="4" w:space="0" w:color="auto"/>
              <w:right w:val="single" w:sz="4" w:space="0" w:color="auto"/>
            </w:tcBorders>
            <w:shd w:val="clear" w:color="auto" w:fill="CCFFFF"/>
            <w:vAlign w:val="bottom"/>
            <w:hideMark/>
          </w:tcPr>
          <w:p w:rsidR="004F6E51" w:rsidRDefault="004F6E51">
            <w:pPr>
              <w:rPr>
                <w:rFonts w:ascii="Tahoma" w:hAnsi="Tahoma" w:cs="Tahoma"/>
                <w:sz w:val="20"/>
                <w:szCs w:val="20"/>
              </w:rPr>
            </w:pPr>
            <w:r>
              <w:rPr>
                <w:rFonts w:ascii="Tahoma" w:hAnsi="Tahoma" w:cs="Tahoma"/>
                <w:sz w:val="20"/>
                <w:szCs w:val="20"/>
              </w:rPr>
              <w:t>Funkce</w:t>
            </w:r>
          </w:p>
        </w:tc>
        <w:tc>
          <w:tcPr>
            <w:tcW w:w="8404" w:type="dxa"/>
            <w:gridSpan w:val="5"/>
            <w:tcBorders>
              <w:top w:val="single" w:sz="4" w:space="0" w:color="auto"/>
              <w:left w:val="single" w:sz="4" w:space="0" w:color="auto"/>
              <w:bottom w:val="single" w:sz="4" w:space="0" w:color="auto"/>
              <w:right w:val="single" w:sz="4" w:space="0" w:color="auto"/>
            </w:tcBorders>
            <w:vAlign w:val="bottom"/>
            <w:hideMark/>
          </w:tcPr>
          <w:p w:rsidR="004F6E51" w:rsidRDefault="004F6E51">
            <w:pPr>
              <w:rPr>
                <w:rFonts w:ascii="Tahoma" w:hAnsi="Tahoma" w:cs="Tahoma"/>
                <w:sz w:val="20"/>
                <w:szCs w:val="20"/>
              </w:rPr>
            </w:pPr>
            <w:r>
              <w:rPr>
                <w:rFonts w:ascii="Tahoma" w:hAnsi="Tahoma" w:cs="Tahoma"/>
                <w:sz w:val="20"/>
                <w:szCs w:val="20"/>
              </w:rPr>
              <w:t> </w:t>
            </w:r>
          </w:p>
        </w:tc>
      </w:tr>
    </w:tbl>
    <w:p w:rsidR="004F6E51" w:rsidRDefault="004F6E51" w:rsidP="004F6E51">
      <w:pPr>
        <w:rPr>
          <w:rFonts w:ascii="Tahoma" w:hAnsi="Tahoma" w:cs="Tahoma"/>
          <w:sz w:val="20"/>
          <w:szCs w:val="20"/>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Příloha č. 2</w:t>
      </w:r>
    </w:p>
    <w:p w:rsidR="004F6E51" w:rsidRDefault="004F6E51" w:rsidP="004F6E51">
      <w:pPr>
        <w:jc w:val="center"/>
        <w:rPr>
          <w:rFonts w:ascii="Tahoma" w:hAnsi="Tahoma" w:cs="Tahoma"/>
          <w:b/>
          <w:sz w:val="22"/>
          <w:szCs w:val="22"/>
        </w:rPr>
      </w:pPr>
      <w:r>
        <w:rPr>
          <w:rFonts w:ascii="Tahoma" w:hAnsi="Tahoma" w:cs="Tahoma"/>
          <w:b/>
          <w:sz w:val="22"/>
          <w:szCs w:val="22"/>
        </w:rPr>
        <w:t>ČESTNÉ PROHLÁŠENÍ</w:t>
      </w:r>
    </w:p>
    <w:p w:rsidR="004F6E51" w:rsidRDefault="004F6E51" w:rsidP="004F6E51">
      <w:pPr>
        <w:jc w:val="center"/>
        <w:rPr>
          <w:rFonts w:ascii="Tahoma" w:hAnsi="Tahoma" w:cs="Tahoma"/>
          <w:b/>
          <w:sz w:val="22"/>
          <w:szCs w:val="22"/>
        </w:rPr>
      </w:pPr>
    </w:p>
    <w:p w:rsidR="004F6E51" w:rsidRDefault="004F6E51" w:rsidP="004F6E51">
      <w:pPr>
        <w:rPr>
          <w:rFonts w:ascii="Tahoma" w:hAnsi="Tahoma" w:cs="Tahoma"/>
          <w:sz w:val="22"/>
          <w:szCs w:val="22"/>
        </w:rPr>
      </w:pPr>
      <w:r>
        <w:rPr>
          <w:rFonts w:ascii="Tahoma" w:hAnsi="Tahoma" w:cs="Tahoma"/>
          <w:sz w:val="22"/>
          <w:szCs w:val="22"/>
        </w:rPr>
        <w:t>Účastník tímto ve smyslu § 74 zákona čestně prohlašuje, že:</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 xml:space="preserve">a) nebyl v zemi svého sídla v posledních 5 letech přede dnem zahájení zadávacího řízení pravomocně odsouzen pro trestný čin uvedený v příloze č. 3 k zákonu nebo obdobný trestný čin podle právního řádu země sídla účastníka k zahlazeným odsouzením se nepřihlíží. </w:t>
      </w:r>
    </w:p>
    <w:p w:rsidR="004F6E51" w:rsidRDefault="004F6E51" w:rsidP="004F6E51">
      <w:pPr>
        <w:rPr>
          <w:rFonts w:ascii="Tahoma" w:hAnsi="Tahoma" w:cs="Tahoma"/>
          <w:sz w:val="22"/>
          <w:szCs w:val="22"/>
        </w:rPr>
      </w:pPr>
      <w:r>
        <w:rPr>
          <w:rFonts w:ascii="Tahoma" w:hAnsi="Tahoma" w:cs="Tahoma"/>
          <w:sz w:val="22"/>
          <w:szCs w:val="22"/>
        </w:rPr>
        <w:t>Trestným činem se rozumí:</w:t>
      </w:r>
    </w:p>
    <w:p w:rsidR="004F6E51" w:rsidRDefault="00366A18" w:rsidP="00366A18">
      <w:pPr>
        <w:rPr>
          <w:rFonts w:ascii="Tahoma" w:hAnsi="Tahoma" w:cs="Tahoma"/>
          <w:sz w:val="22"/>
          <w:szCs w:val="22"/>
        </w:rPr>
      </w:pPr>
      <w:r>
        <w:rPr>
          <w:rFonts w:ascii="Tahoma" w:hAnsi="Tahoma" w:cs="Tahoma"/>
          <w:sz w:val="22"/>
          <w:szCs w:val="22"/>
        </w:rPr>
        <w:tab/>
      </w:r>
      <w:r w:rsidR="004F6E51">
        <w:rPr>
          <w:rFonts w:ascii="Tahoma" w:hAnsi="Tahoma" w:cs="Tahoma"/>
          <w:sz w:val="22"/>
          <w:szCs w:val="22"/>
        </w:rPr>
        <w:t xml:space="preserve">a. spáchaný ve prospěch organizované zločinecké skupiny nebo trestný čin účasti </w:t>
      </w:r>
      <w:r w:rsidR="004F6E51">
        <w:rPr>
          <w:rFonts w:ascii="Tahoma" w:hAnsi="Tahoma" w:cs="Tahoma"/>
          <w:sz w:val="22"/>
          <w:szCs w:val="22"/>
        </w:rPr>
        <w:tab/>
        <w:t xml:space="preserve">na </w:t>
      </w:r>
      <w:r>
        <w:rPr>
          <w:rFonts w:ascii="Tahoma" w:hAnsi="Tahoma" w:cs="Tahoma"/>
          <w:sz w:val="22"/>
          <w:szCs w:val="22"/>
        </w:rPr>
        <w:tab/>
        <w:t xml:space="preserve">    </w:t>
      </w:r>
      <w:r>
        <w:rPr>
          <w:rFonts w:ascii="Tahoma" w:hAnsi="Tahoma" w:cs="Tahoma"/>
          <w:sz w:val="22"/>
          <w:szCs w:val="22"/>
        </w:rPr>
        <w:tab/>
        <w:t xml:space="preserve">    </w:t>
      </w:r>
      <w:r w:rsidR="004F6E51">
        <w:rPr>
          <w:rFonts w:ascii="Tahoma" w:hAnsi="Tahoma" w:cs="Tahoma"/>
          <w:sz w:val="22"/>
          <w:szCs w:val="22"/>
        </w:rPr>
        <w:t>organizované zločinecké skupině</w:t>
      </w:r>
    </w:p>
    <w:p w:rsidR="004F6E51" w:rsidRDefault="004F6E51" w:rsidP="004F6E51">
      <w:pPr>
        <w:rPr>
          <w:rFonts w:ascii="Tahoma" w:hAnsi="Tahoma" w:cs="Tahoma"/>
          <w:sz w:val="22"/>
          <w:szCs w:val="22"/>
        </w:rPr>
      </w:pPr>
      <w:r>
        <w:rPr>
          <w:rFonts w:ascii="Tahoma" w:hAnsi="Tahoma" w:cs="Tahoma"/>
          <w:sz w:val="22"/>
          <w:szCs w:val="22"/>
        </w:rPr>
        <w:tab/>
        <w:t xml:space="preserve">b. </w:t>
      </w:r>
      <w:proofErr w:type="gramStart"/>
      <w:r w:rsidR="009948F1">
        <w:rPr>
          <w:rFonts w:ascii="Tahoma" w:hAnsi="Tahoma" w:cs="Tahoma"/>
          <w:sz w:val="22"/>
          <w:szCs w:val="22"/>
        </w:rPr>
        <w:t>obchodování</w:t>
      </w:r>
      <w:proofErr w:type="gramEnd"/>
      <w:r>
        <w:rPr>
          <w:rFonts w:ascii="Tahoma" w:hAnsi="Tahoma" w:cs="Tahoma"/>
          <w:sz w:val="22"/>
          <w:szCs w:val="22"/>
        </w:rPr>
        <w:t xml:space="preserve"> s lidmi</w:t>
      </w:r>
    </w:p>
    <w:p w:rsidR="004F6E51" w:rsidRDefault="004F6E51" w:rsidP="004F6E51">
      <w:pPr>
        <w:rPr>
          <w:rFonts w:ascii="Tahoma" w:hAnsi="Tahoma" w:cs="Tahoma"/>
          <w:sz w:val="22"/>
          <w:szCs w:val="22"/>
        </w:rPr>
      </w:pPr>
      <w:r>
        <w:rPr>
          <w:rFonts w:ascii="Tahoma" w:hAnsi="Tahoma" w:cs="Tahoma"/>
          <w:sz w:val="22"/>
          <w:szCs w:val="22"/>
        </w:rPr>
        <w:tab/>
        <w:t>c. proti majetku</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1. podvod</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2. úvěrový podvod</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3. dotační podvod</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4. podílnictví</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5. podílnictví z nedbalosti</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6. legalizace výnosů z trestné činnosti</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7. legalizace výnosů z trestné činnosti z nedbalosti</w:t>
      </w:r>
    </w:p>
    <w:p w:rsidR="004F6E51" w:rsidRDefault="004F6E51" w:rsidP="004F6E51">
      <w:pPr>
        <w:rPr>
          <w:rFonts w:ascii="Tahoma" w:hAnsi="Tahoma" w:cs="Tahoma"/>
          <w:sz w:val="22"/>
          <w:szCs w:val="22"/>
        </w:rPr>
      </w:pPr>
      <w:r>
        <w:rPr>
          <w:rFonts w:ascii="Tahoma" w:hAnsi="Tahoma" w:cs="Tahoma"/>
          <w:sz w:val="22"/>
          <w:szCs w:val="22"/>
        </w:rPr>
        <w:tab/>
        <w:t>d. hospodářský</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1. zneužití informace a postavení v obchodním styku</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2. sjednání výhody při zadání veřejné zakázky, při veřejné soutěži a veřejné </w:t>
      </w:r>
      <w:r>
        <w:rPr>
          <w:rFonts w:ascii="Tahoma" w:hAnsi="Tahoma" w:cs="Tahoma"/>
          <w:sz w:val="22"/>
          <w:szCs w:val="22"/>
        </w:rPr>
        <w:tab/>
      </w:r>
      <w:r>
        <w:rPr>
          <w:rFonts w:ascii="Tahoma" w:hAnsi="Tahoma" w:cs="Tahoma"/>
          <w:sz w:val="22"/>
          <w:szCs w:val="22"/>
        </w:rPr>
        <w:tab/>
        <w:t xml:space="preserve">    </w:t>
      </w:r>
      <w:r w:rsidR="00EA71FA">
        <w:rPr>
          <w:rFonts w:ascii="Tahoma" w:hAnsi="Tahoma" w:cs="Tahoma"/>
          <w:sz w:val="22"/>
          <w:szCs w:val="22"/>
        </w:rPr>
        <w:t xml:space="preserve">  </w:t>
      </w:r>
      <w:r w:rsidR="00EA71FA">
        <w:rPr>
          <w:rFonts w:ascii="Tahoma" w:hAnsi="Tahoma" w:cs="Tahoma"/>
          <w:sz w:val="22"/>
          <w:szCs w:val="22"/>
        </w:rPr>
        <w:tab/>
      </w:r>
      <w:r w:rsidR="00EA71FA">
        <w:rPr>
          <w:rFonts w:ascii="Tahoma" w:hAnsi="Tahoma" w:cs="Tahoma"/>
          <w:sz w:val="22"/>
          <w:szCs w:val="22"/>
        </w:rPr>
        <w:tab/>
        <w:t xml:space="preserve">   </w:t>
      </w:r>
      <w:r>
        <w:rPr>
          <w:rFonts w:ascii="Tahoma" w:hAnsi="Tahoma" w:cs="Tahoma"/>
          <w:sz w:val="22"/>
          <w:szCs w:val="22"/>
        </w:rPr>
        <w:t>dražbě</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3. pletichy při zadání veřejné zakázky a při veřejné soutěži</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4. pletichy při veřejné dražbě</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5. poškození finančních zájmů Evropské unie</w:t>
      </w:r>
    </w:p>
    <w:p w:rsidR="004F6E51" w:rsidRDefault="004F6E51" w:rsidP="004F6E51">
      <w:pPr>
        <w:rPr>
          <w:rFonts w:ascii="Tahoma" w:hAnsi="Tahoma" w:cs="Tahoma"/>
          <w:sz w:val="22"/>
          <w:szCs w:val="22"/>
        </w:rPr>
      </w:pPr>
      <w:r>
        <w:rPr>
          <w:rFonts w:ascii="Tahoma" w:hAnsi="Tahoma" w:cs="Tahoma"/>
          <w:sz w:val="22"/>
          <w:szCs w:val="22"/>
        </w:rPr>
        <w:tab/>
        <w:t xml:space="preserve">e. </w:t>
      </w:r>
      <w:proofErr w:type="gramStart"/>
      <w:r>
        <w:rPr>
          <w:rFonts w:ascii="Tahoma" w:hAnsi="Tahoma" w:cs="Tahoma"/>
          <w:sz w:val="22"/>
          <w:szCs w:val="22"/>
        </w:rPr>
        <w:t>obecně</w:t>
      </w:r>
      <w:proofErr w:type="gramEnd"/>
      <w:r>
        <w:rPr>
          <w:rFonts w:ascii="Tahoma" w:hAnsi="Tahoma" w:cs="Tahoma"/>
          <w:sz w:val="22"/>
          <w:szCs w:val="22"/>
        </w:rPr>
        <w:t xml:space="preserve"> nebezpečný</w:t>
      </w:r>
    </w:p>
    <w:p w:rsidR="004F6E51" w:rsidRDefault="004F6E51" w:rsidP="004F6E51">
      <w:pPr>
        <w:rPr>
          <w:rFonts w:ascii="Tahoma" w:hAnsi="Tahoma" w:cs="Tahoma"/>
          <w:sz w:val="22"/>
          <w:szCs w:val="22"/>
        </w:rPr>
      </w:pPr>
      <w:r>
        <w:rPr>
          <w:rFonts w:ascii="Tahoma" w:hAnsi="Tahoma" w:cs="Tahoma"/>
          <w:sz w:val="22"/>
          <w:szCs w:val="22"/>
        </w:rPr>
        <w:tab/>
        <w:t xml:space="preserve">f. </w:t>
      </w:r>
      <w:proofErr w:type="gramStart"/>
      <w:r>
        <w:rPr>
          <w:rFonts w:ascii="Tahoma" w:hAnsi="Tahoma" w:cs="Tahoma"/>
          <w:sz w:val="22"/>
          <w:szCs w:val="22"/>
        </w:rPr>
        <w:t>proti</w:t>
      </w:r>
      <w:proofErr w:type="gramEnd"/>
      <w:r>
        <w:rPr>
          <w:rFonts w:ascii="Tahoma" w:hAnsi="Tahoma" w:cs="Tahoma"/>
          <w:sz w:val="22"/>
          <w:szCs w:val="22"/>
        </w:rPr>
        <w:t xml:space="preserve"> České republice, cizímu státu a mezinárodní organizaci</w:t>
      </w:r>
    </w:p>
    <w:p w:rsidR="004F6E51" w:rsidRDefault="004F6E51" w:rsidP="004F6E51">
      <w:pPr>
        <w:rPr>
          <w:rFonts w:ascii="Tahoma" w:hAnsi="Tahoma" w:cs="Tahoma"/>
          <w:sz w:val="22"/>
          <w:szCs w:val="22"/>
        </w:rPr>
      </w:pPr>
      <w:r>
        <w:rPr>
          <w:rFonts w:ascii="Tahoma" w:hAnsi="Tahoma" w:cs="Tahoma"/>
          <w:sz w:val="22"/>
          <w:szCs w:val="22"/>
        </w:rPr>
        <w:tab/>
        <w:t xml:space="preserve">g. </w:t>
      </w:r>
      <w:proofErr w:type="gramStart"/>
      <w:r>
        <w:rPr>
          <w:rFonts w:ascii="Tahoma" w:hAnsi="Tahoma" w:cs="Tahoma"/>
          <w:sz w:val="22"/>
          <w:szCs w:val="22"/>
        </w:rPr>
        <w:t>proti</w:t>
      </w:r>
      <w:proofErr w:type="gramEnd"/>
      <w:r>
        <w:rPr>
          <w:rFonts w:ascii="Tahoma" w:hAnsi="Tahoma" w:cs="Tahoma"/>
          <w:sz w:val="22"/>
          <w:szCs w:val="22"/>
        </w:rPr>
        <w:t xml:space="preserve"> pořádku ve věcech veřejných</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1. trestné činy proti výkonu pravomoci orgánu veřejné moci a úřední osoby,</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2. trestné činy úředních osob</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3. úplatkářství,</w:t>
      </w:r>
    </w:p>
    <w:p w:rsidR="004F6E51" w:rsidRDefault="004F6E51" w:rsidP="004F6E51">
      <w:pPr>
        <w:rPr>
          <w:rFonts w:ascii="Tahoma" w:hAnsi="Tahoma" w:cs="Tahoma"/>
          <w:sz w:val="22"/>
          <w:szCs w:val="22"/>
        </w:rPr>
      </w:pPr>
      <w:r>
        <w:rPr>
          <w:rFonts w:ascii="Tahoma" w:hAnsi="Tahoma" w:cs="Tahoma"/>
          <w:sz w:val="22"/>
          <w:szCs w:val="22"/>
        </w:rPr>
        <w:tab/>
      </w:r>
      <w:r>
        <w:rPr>
          <w:rFonts w:ascii="Tahoma" w:hAnsi="Tahoma" w:cs="Tahoma"/>
          <w:sz w:val="22"/>
          <w:szCs w:val="22"/>
        </w:rPr>
        <w:tab/>
        <w:t>4. jiná rušení činnosti orgánu veřejné moci.</w:t>
      </w:r>
    </w:p>
    <w:p w:rsidR="004F6E51" w:rsidRDefault="004F6E51" w:rsidP="004F6E51">
      <w:pPr>
        <w:rPr>
          <w:rFonts w:ascii="Tahoma" w:hAnsi="Tahoma" w:cs="Tahoma"/>
          <w:sz w:val="22"/>
          <w:szCs w:val="22"/>
        </w:rPr>
      </w:pPr>
      <w:r>
        <w:rPr>
          <w:rFonts w:ascii="Tahoma" w:hAnsi="Tahoma" w:cs="Tahoma"/>
          <w:sz w:val="22"/>
          <w:szCs w:val="22"/>
        </w:rPr>
        <w:t>b) nemá v České republice nebo v zemi svého sídla v evidenci daní zachycen splatný daňový nedoplatek</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c) nemá v České republice nebo v zemi svého sídla splatný nedoplatek na pojistném nebo na penále na veřejné zdravotní pojištění</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d) nemá v České republice nebo v zemi svého sídla splatný nedoplatek na pojistném nebo na penále na sociální zabezpečení a příspěvku na státní politiku zaměstnanosti</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e) není v likvidaci, nebylo proti němu vydáno rozhodnutí o úpadku, nebyla vůči němu nařízena nucená správa podle jiného právního předpisu nebo není v obdobné situaci podle právního předpisu země sídla dodavatele</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Účastník dále prohlašuje, že je ekonomicky a finančně způsobilý splnit veřejnou zakázku a dále výslovně prohlašuje, že v tomto výběrovém řízení podává pouze jednu nabídku, nemá postavení subdodavatele, jehož prostřednictvím by jiný účastník prokazoval splnění kvalifikačních předpokladů a v tomtéž řízení nepodává společnou nabídku.</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V ………………………………………………</w:t>
      </w:r>
      <w:proofErr w:type="gramStart"/>
      <w:r>
        <w:rPr>
          <w:rFonts w:ascii="Tahoma" w:hAnsi="Tahoma" w:cs="Tahoma"/>
          <w:sz w:val="22"/>
          <w:szCs w:val="22"/>
        </w:rPr>
        <w:t>….. dne</w:t>
      </w:r>
      <w:proofErr w:type="gramEnd"/>
      <w:r>
        <w:rPr>
          <w:rFonts w:ascii="Tahoma" w:hAnsi="Tahoma" w:cs="Tahoma"/>
          <w:sz w:val="22"/>
          <w:szCs w:val="22"/>
        </w:rPr>
        <w:t>……………………………</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Za účastníka:</w:t>
      </w:r>
    </w:p>
    <w:p w:rsidR="004F6E51" w:rsidRDefault="004F6E51" w:rsidP="004F6E51">
      <w:pPr>
        <w:rPr>
          <w:rFonts w:ascii="Tahoma" w:hAnsi="Tahoma" w:cs="Tahoma"/>
          <w:sz w:val="22"/>
          <w:szCs w:val="22"/>
        </w:rPr>
      </w:pPr>
      <w:r>
        <w:rPr>
          <w:rFonts w:ascii="Tahoma" w:hAnsi="Tahoma" w:cs="Tahoma"/>
          <w:sz w:val="22"/>
          <w:szCs w:val="22"/>
        </w:rPr>
        <w:t>Jméno, příjmení, funkce, podpis ……………………………………………………………………………</w:t>
      </w:r>
      <w:proofErr w:type="gramStart"/>
      <w:r>
        <w:rPr>
          <w:rFonts w:ascii="Tahoma" w:hAnsi="Tahoma" w:cs="Tahoma"/>
          <w:sz w:val="22"/>
          <w:szCs w:val="22"/>
        </w:rPr>
        <w:t>…..</w:t>
      </w:r>
      <w:proofErr w:type="gramEnd"/>
    </w:p>
    <w:p w:rsidR="004F6E51" w:rsidRPr="00431221" w:rsidRDefault="004F6E51" w:rsidP="00431221">
      <w:pPr>
        <w:rPr>
          <w:sz w:val="22"/>
          <w:szCs w:val="22"/>
        </w:rPr>
      </w:pPr>
      <w:r>
        <w:rPr>
          <w:sz w:val="22"/>
          <w:szCs w:val="22"/>
        </w:rPr>
        <w:br w:type="page"/>
      </w:r>
      <w:r w:rsidR="00804373">
        <w:rPr>
          <w:rFonts w:ascii="Tahoma" w:hAnsi="Tahoma" w:cs="Tahoma"/>
          <w:sz w:val="22"/>
          <w:szCs w:val="22"/>
        </w:rPr>
        <w:lastRenderedPageBreak/>
        <w:t xml:space="preserve">Příloha č. </w:t>
      </w:r>
      <w:r w:rsidR="00431221">
        <w:rPr>
          <w:rFonts w:ascii="Tahoma" w:hAnsi="Tahoma" w:cs="Tahoma"/>
          <w:sz w:val="22"/>
          <w:szCs w:val="22"/>
        </w:rPr>
        <w:t>3</w:t>
      </w:r>
    </w:p>
    <w:p w:rsidR="004F6E51" w:rsidRDefault="004F6E51" w:rsidP="004F6E51">
      <w:pPr>
        <w:rPr>
          <w:rFonts w:ascii="Tahoma" w:hAnsi="Tahoma" w:cs="Tahoma"/>
          <w:sz w:val="22"/>
          <w:szCs w:val="22"/>
        </w:rPr>
      </w:pPr>
    </w:p>
    <w:p w:rsidR="004F6E51" w:rsidRDefault="004F6E51" w:rsidP="004F6E51">
      <w:pPr>
        <w:jc w:val="center"/>
        <w:rPr>
          <w:rFonts w:ascii="Tahoma" w:hAnsi="Tahoma" w:cs="Tahoma"/>
          <w:b/>
          <w:sz w:val="22"/>
          <w:szCs w:val="22"/>
        </w:rPr>
      </w:pPr>
      <w:r>
        <w:rPr>
          <w:rFonts w:ascii="Tahoma" w:hAnsi="Tahoma" w:cs="Tahoma"/>
          <w:b/>
          <w:sz w:val="22"/>
          <w:szCs w:val="22"/>
        </w:rPr>
        <w:t>Čestné prohlášení o některých skutečnostech</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Za účastníka (jméno, příjmení, místo podnikání, IČ / obchodní jméno, sídlo, IČ):</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 xml:space="preserve">tímto čestně prohlašuji, že: </w:t>
      </w:r>
    </w:p>
    <w:p w:rsidR="004F6E51" w:rsidRDefault="004F6E51" w:rsidP="004F6E51">
      <w:pPr>
        <w:pStyle w:val="Odstavecseseznamem"/>
        <w:numPr>
          <w:ilvl w:val="0"/>
          <w:numId w:val="8"/>
        </w:numPr>
        <w:rPr>
          <w:rFonts w:ascii="Tahoma" w:hAnsi="Tahoma" w:cs="Tahoma"/>
        </w:rPr>
      </w:pPr>
      <w:r>
        <w:rPr>
          <w:rFonts w:ascii="Tahoma" w:hAnsi="Tahoma" w:cs="Tahoma"/>
        </w:rPr>
        <w:t>účastník není ve střetu zájmů ve smyslu § 44 odst. 2, 3 zákona na zpracování nabídky se nepodílel žádný zaměstnanec zadavatele nebo člen realizačního týmu zadavatele;</w:t>
      </w:r>
    </w:p>
    <w:p w:rsidR="004F6E51" w:rsidRDefault="004F6E51" w:rsidP="004F6E51">
      <w:pPr>
        <w:pStyle w:val="Odstavecseseznamem"/>
        <w:numPr>
          <w:ilvl w:val="0"/>
          <w:numId w:val="8"/>
        </w:numPr>
        <w:rPr>
          <w:rFonts w:ascii="Tahoma" w:hAnsi="Tahoma" w:cs="Tahoma"/>
        </w:rPr>
      </w:pPr>
      <w:r>
        <w:rPr>
          <w:rFonts w:ascii="Tahoma" w:hAnsi="Tahoma" w:cs="Tahoma"/>
        </w:rPr>
        <w:t xml:space="preserve">účastník neuzavřel a neuzavře zakázanou dohodu podle zákona č. </w:t>
      </w:r>
      <w:hyperlink r:id="rId9" w:history="1">
        <w:r>
          <w:rPr>
            <w:rStyle w:val="Hypertextovodkaz"/>
            <w:rFonts w:ascii="Tahoma" w:hAnsi="Tahoma" w:cs="Tahoma"/>
          </w:rPr>
          <w:t>143/2001 Sb.</w:t>
        </w:r>
      </w:hyperlink>
      <w:r>
        <w:rPr>
          <w:rFonts w:ascii="Tahoma" w:hAnsi="Tahoma" w:cs="Tahoma"/>
        </w:rPr>
        <w:t>, o ochraně hospodářské soutěže a o změně některých zákonů (zákon o ochraně hospodářské soutěže), ve znění pozdějších předpisů v souvislosti se zadávanou veřejnou zakázkou.</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roofErr w:type="gramStart"/>
      <w:r>
        <w:rPr>
          <w:rFonts w:ascii="Tahoma" w:hAnsi="Tahoma" w:cs="Tahoma"/>
          <w:sz w:val="22"/>
          <w:szCs w:val="22"/>
        </w:rPr>
        <w:t>V ..................................................................... dne</w:t>
      </w:r>
      <w:proofErr w:type="gramEnd"/>
      <w:r>
        <w:rPr>
          <w:rFonts w:ascii="Tahoma" w:hAnsi="Tahoma" w:cs="Tahoma"/>
          <w:sz w:val="22"/>
          <w:szCs w:val="22"/>
        </w:rPr>
        <w:t xml:space="preserve"> ....................................</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r>
        <w:rPr>
          <w:rFonts w:ascii="Tahoma" w:hAnsi="Tahoma" w:cs="Tahoma"/>
          <w:sz w:val="22"/>
          <w:szCs w:val="22"/>
        </w:rPr>
        <w:t>Jméno, příjmení, funkce (</w:t>
      </w:r>
      <w:proofErr w:type="gramStart"/>
      <w:r>
        <w:rPr>
          <w:rFonts w:ascii="Tahoma" w:hAnsi="Tahoma" w:cs="Tahoma"/>
          <w:sz w:val="22"/>
          <w:szCs w:val="22"/>
        </w:rPr>
        <w:t>čitelně): ........................................................................</w:t>
      </w:r>
      <w:proofErr w:type="gramEnd"/>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roofErr w:type="gramStart"/>
      <w:r>
        <w:rPr>
          <w:rFonts w:ascii="Tahoma" w:hAnsi="Tahoma" w:cs="Tahoma"/>
          <w:sz w:val="22"/>
          <w:szCs w:val="22"/>
        </w:rPr>
        <w:t>Podpis: ....................................</w:t>
      </w:r>
      <w:proofErr w:type="gramEnd"/>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35196F" w:rsidRDefault="0035196F" w:rsidP="004F6E51">
      <w:pPr>
        <w:rPr>
          <w:rFonts w:ascii="Tahoma" w:hAnsi="Tahoma" w:cs="Tahoma"/>
          <w:sz w:val="22"/>
          <w:szCs w:val="22"/>
        </w:rPr>
      </w:pPr>
    </w:p>
    <w:p w:rsidR="0035196F" w:rsidRDefault="0035196F"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35196F" w:rsidP="004F6E51">
      <w:pPr>
        <w:rPr>
          <w:rFonts w:ascii="Tahoma" w:hAnsi="Tahoma" w:cs="Tahoma"/>
          <w:sz w:val="22"/>
          <w:szCs w:val="22"/>
        </w:rPr>
      </w:pPr>
      <w:r>
        <w:rPr>
          <w:rFonts w:ascii="Tahoma" w:hAnsi="Tahoma" w:cs="Tahoma"/>
          <w:sz w:val="22"/>
          <w:szCs w:val="22"/>
        </w:rPr>
        <w:lastRenderedPageBreak/>
        <w:t xml:space="preserve">Příloha č. </w:t>
      </w:r>
      <w:r w:rsidR="00431221">
        <w:rPr>
          <w:rFonts w:ascii="Tahoma" w:hAnsi="Tahoma" w:cs="Tahoma"/>
          <w:sz w:val="22"/>
          <w:szCs w:val="22"/>
        </w:rPr>
        <w:t>4</w:t>
      </w:r>
    </w:p>
    <w:p w:rsidR="004F6E51" w:rsidRDefault="004F6E51" w:rsidP="004F6E51">
      <w:pPr>
        <w:pStyle w:val="SMLOUVACISLO"/>
        <w:tabs>
          <w:tab w:val="decimal" w:pos="1316"/>
        </w:tabs>
        <w:ind w:left="0" w:firstLine="0"/>
        <w:jc w:val="center"/>
        <w:rPr>
          <w:rFonts w:ascii="Tahoma" w:hAnsi="Tahoma" w:cs="Tahoma"/>
          <w:sz w:val="22"/>
          <w:szCs w:val="22"/>
        </w:rPr>
      </w:pPr>
      <w:r>
        <w:rPr>
          <w:rFonts w:ascii="Tahoma" w:hAnsi="Tahoma" w:cs="Tahoma"/>
          <w:sz w:val="22"/>
          <w:szCs w:val="22"/>
        </w:rPr>
        <w:t>KUPNÍ SMLOUVA</w:t>
      </w:r>
    </w:p>
    <w:p w:rsidR="004F6E51" w:rsidRDefault="004F6E51" w:rsidP="004F6E51">
      <w:pPr>
        <w:pStyle w:val="SMLOUVACISLO"/>
        <w:tabs>
          <w:tab w:val="decimal" w:pos="1316"/>
        </w:tabs>
        <w:ind w:left="0" w:firstLine="0"/>
        <w:jc w:val="center"/>
        <w:rPr>
          <w:rFonts w:ascii="Tahoma" w:hAnsi="Tahoma" w:cs="Tahoma"/>
          <w:sz w:val="22"/>
          <w:szCs w:val="22"/>
        </w:rPr>
      </w:pPr>
    </w:p>
    <w:p w:rsidR="004F6E51" w:rsidRDefault="004F6E51" w:rsidP="004F6E51">
      <w:pPr>
        <w:jc w:val="center"/>
        <w:rPr>
          <w:rFonts w:ascii="Tahoma" w:hAnsi="Tahoma" w:cs="Tahoma"/>
          <w:sz w:val="22"/>
          <w:szCs w:val="22"/>
        </w:rPr>
      </w:pPr>
      <w:r>
        <w:rPr>
          <w:rFonts w:ascii="Tahoma" w:hAnsi="Tahoma" w:cs="Tahoma"/>
          <w:sz w:val="22"/>
          <w:szCs w:val="22"/>
        </w:rPr>
        <w:t>uzavřená, podle zákona č. 89/2012 Sb., občanský zákoník,</w:t>
      </w:r>
    </w:p>
    <w:p w:rsidR="004F6E51" w:rsidRDefault="004F6E51" w:rsidP="004F6E51">
      <w:pPr>
        <w:jc w:val="center"/>
        <w:rPr>
          <w:rFonts w:ascii="Tahoma" w:hAnsi="Tahoma" w:cs="Tahoma"/>
          <w:b/>
          <w:sz w:val="22"/>
          <w:szCs w:val="22"/>
        </w:rPr>
      </w:pPr>
      <w:r>
        <w:rPr>
          <w:rFonts w:ascii="Tahoma" w:hAnsi="Tahoma" w:cs="Tahoma"/>
          <w:sz w:val="22"/>
          <w:szCs w:val="22"/>
        </w:rPr>
        <w:t xml:space="preserve"> ve znění pozdějších předpisů, na základě výběrového řízení č. 2018-05-2</w:t>
      </w:r>
    </w:p>
    <w:p w:rsidR="004F6E51" w:rsidRDefault="004F6E51" w:rsidP="004F6E51">
      <w:pPr>
        <w:pStyle w:val="SMLOUVACISLO"/>
        <w:tabs>
          <w:tab w:val="decimal" w:pos="1316"/>
        </w:tabs>
        <w:ind w:left="0" w:firstLine="0"/>
        <w:jc w:val="center"/>
        <w:rPr>
          <w:rFonts w:ascii="Tahoma" w:hAnsi="Tahoma" w:cs="Tahoma"/>
          <w:b w:val="0"/>
          <w:sz w:val="22"/>
          <w:szCs w:val="22"/>
        </w:rPr>
      </w:pPr>
      <w:r>
        <w:rPr>
          <w:rFonts w:ascii="Tahoma" w:hAnsi="Tahoma" w:cs="Tahoma"/>
          <w:b w:val="0"/>
          <w:sz w:val="22"/>
          <w:szCs w:val="22"/>
        </w:rPr>
        <w:t>„</w:t>
      </w:r>
      <w:r w:rsidR="0035196F">
        <w:rPr>
          <w:rFonts w:ascii="Tahoma" w:hAnsi="Tahoma" w:cs="Tahoma"/>
          <w:bCs/>
          <w:sz w:val="22"/>
          <w:szCs w:val="22"/>
        </w:rPr>
        <w:t>DODÁVKA DOTYKOVÝCH ZAŘÍZENÍ</w:t>
      </w:r>
      <w:r>
        <w:rPr>
          <w:rFonts w:ascii="Tahoma" w:hAnsi="Tahoma" w:cs="Tahoma"/>
          <w:b w:val="0"/>
          <w:sz w:val="22"/>
          <w:szCs w:val="22"/>
        </w:rPr>
        <w:t xml:space="preserve">“ </w:t>
      </w:r>
    </w:p>
    <w:p w:rsidR="004F6E51" w:rsidRDefault="004F6E51" w:rsidP="004F6E51">
      <w:pPr>
        <w:pStyle w:val="SMLOUVACISLO"/>
        <w:tabs>
          <w:tab w:val="decimal" w:pos="1316"/>
        </w:tabs>
        <w:ind w:left="0" w:firstLine="0"/>
        <w:jc w:val="center"/>
        <w:rPr>
          <w:rFonts w:ascii="Tahoma" w:hAnsi="Tahoma" w:cs="Tahoma"/>
          <w:b w:val="0"/>
          <w:sz w:val="22"/>
          <w:szCs w:val="22"/>
        </w:rPr>
      </w:pPr>
      <w:r>
        <w:rPr>
          <w:rFonts w:ascii="Tahoma" w:hAnsi="Tahoma" w:cs="Tahoma"/>
          <w:b w:val="0"/>
          <w:sz w:val="22"/>
          <w:szCs w:val="22"/>
        </w:rPr>
        <w:t>(dále jen „smlouva“)</w:t>
      </w:r>
      <w:r>
        <w:rPr>
          <w:rFonts w:ascii="Tahoma" w:hAnsi="Tahoma" w:cs="Tahoma"/>
          <w:sz w:val="22"/>
          <w:szCs w:val="22"/>
        </w:rPr>
        <w:t xml:space="preserve"> </w:t>
      </w:r>
    </w:p>
    <w:p w:rsidR="004F6E51" w:rsidRDefault="004F6E51" w:rsidP="004F6E51">
      <w:pPr>
        <w:jc w:val="center"/>
        <w:rPr>
          <w:rFonts w:ascii="Tahoma" w:hAnsi="Tahoma" w:cs="Tahoma"/>
          <w:sz w:val="22"/>
          <w:szCs w:val="22"/>
        </w:rPr>
      </w:pPr>
    </w:p>
    <w:p w:rsidR="004F6E51" w:rsidRDefault="004F6E51" w:rsidP="004F6E51">
      <w:pPr>
        <w:pStyle w:val="AAALNEK"/>
        <w:tabs>
          <w:tab w:val="clear" w:pos="644"/>
          <w:tab w:val="left" w:pos="1428"/>
        </w:tabs>
        <w:spacing w:before="0" w:after="0"/>
        <w:jc w:val="center"/>
        <w:rPr>
          <w:rFonts w:ascii="Tahoma" w:hAnsi="Tahoma" w:cs="Tahoma"/>
          <w:b w:val="0"/>
          <w:caps w:val="0"/>
          <w:sz w:val="22"/>
          <w:szCs w:val="22"/>
        </w:rPr>
      </w:pPr>
      <w:proofErr w:type="gramStart"/>
      <w:r>
        <w:rPr>
          <w:rFonts w:ascii="Tahoma" w:hAnsi="Tahoma" w:cs="Tahoma"/>
          <w:b w:val="0"/>
          <w:caps w:val="0"/>
          <w:sz w:val="22"/>
          <w:szCs w:val="22"/>
        </w:rPr>
        <w:t>mezi</w:t>
      </w:r>
      <w:proofErr w:type="gramEnd"/>
    </w:p>
    <w:p w:rsidR="004F6E51" w:rsidRDefault="004F6E51" w:rsidP="004F6E51">
      <w:pPr>
        <w:pStyle w:val="AAALNEK"/>
        <w:tabs>
          <w:tab w:val="clear" w:pos="644"/>
          <w:tab w:val="left" w:pos="1428"/>
        </w:tabs>
        <w:spacing w:before="0" w:after="0"/>
        <w:rPr>
          <w:rFonts w:ascii="Tahoma" w:hAnsi="Tahoma" w:cs="Tahoma"/>
          <w:caps w:val="0"/>
          <w:sz w:val="22"/>
          <w:szCs w:val="22"/>
        </w:rPr>
      </w:pPr>
    </w:p>
    <w:p w:rsidR="004F6E51" w:rsidRDefault="004F6E51" w:rsidP="004F6E51">
      <w:pPr>
        <w:pStyle w:val="Firma"/>
        <w:spacing w:before="0"/>
        <w:ind w:left="567" w:hanging="567"/>
        <w:rPr>
          <w:rFonts w:ascii="Tahoma" w:hAnsi="Tahoma" w:cs="Tahoma"/>
          <w:sz w:val="22"/>
          <w:szCs w:val="22"/>
          <w:lang w:eastAsia="en-US"/>
        </w:rPr>
      </w:pPr>
    </w:p>
    <w:p w:rsidR="004F6E51" w:rsidRDefault="004F6E51" w:rsidP="004F6E51">
      <w:pPr>
        <w:pStyle w:val="Normln0"/>
        <w:ind w:firstLine="851"/>
        <w:jc w:val="both"/>
        <w:rPr>
          <w:rFonts w:ascii="Tahoma" w:hAnsi="Tahoma" w:cs="Tahoma"/>
          <w:b/>
          <w:sz w:val="22"/>
          <w:szCs w:val="22"/>
        </w:rPr>
      </w:pPr>
      <w:r>
        <w:rPr>
          <w:rFonts w:ascii="Tahoma" w:hAnsi="Tahoma" w:cs="Tahoma"/>
          <w:b/>
          <w:sz w:val="22"/>
          <w:szCs w:val="22"/>
        </w:rPr>
        <w:t>ZŠ T. G. Masaryka Český Krumlov, T. G. Masaryka 213</w:t>
      </w:r>
    </w:p>
    <w:p w:rsidR="004F6E51" w:rsidRDefault="004F6E51" w:rsidP="004F6E51">
      <w:pPr>
        <w:pStyle w:val="HLAVICKA"/>
        <w:tabs>
          <w:tab w:val="left" w:pos="851"/>
        </w:tabs>
        <w:rPr>
          <w:rFonts w:ascii="Tahoma" w:hAnsi="Tahoma" w:cs="Tahoma"/>
          <w:sz w:val="22"/>
          <w:szCs w:val="22"/>
        </w:rPr>
      </w:pPr>
      <w:r>
        <w:rPr>
          <w:rFonts w:ascii="Tahoma" w:hAnsi="Tahoma" w:cs="Tahoma"/>
          <w:sz w:val="22"/>
          <w:szCs w:val="22"/>
        </w:rPr>
        <w:tab/>
      </w:r>
      <w:r>
        <w:rPr>
          <w:rFonts w:ascii="Tahoma" w:hAnsi="Tahoma" w:cs="Tahoma"/>
          <w:sz w:val="22"/>
          <w:szCs w:val="22"/>
        </w:rPr>
        <w:tab/>
        <w:t>Se sídlem:</w:t>
      </w:r>
      <w:r>
        <w:rPr>
          <w:rFonts w:ascii="Tahoma" w:hAnsi="Tahoma" w:cs="Tahoma"/>
          <w:sz w:val="22"/>
          <w:szCs w:val="22"/>
        </w:rPr>
        <w:tab/>
      </w:r>
      <w:r>
        <w:rPr>
          <w:rFonts w:ascii="Tahoma" w:hAnsi="Tahoma" w:cs="Tahoma"/>
          <w:sz w:val="22"/>
          <w:szCs w:val="22"/>
        </w:rPr>
        <w:tab/>
        <w:t>T. G. Masaryka 213, 381 01 Český Krumlov</w:t>
      </w:r>
    </w:p>
    <w:p w:rsidR="004F6E51" w:rsidRDefault="004F6E51" w:rsidP="004F6E51">
      <w:pPr>
        <w:pStyle w:val="HLAVICKA"/>
        <w:ind w:firstLine="851"/>
        <w:rPr>
          <w:rFonts w:ascii="Tahoma" w:hAnsi="Tahoma" w:cs="Tahoma"/>
          <w:sz w:val="22"/>
          <w:szCs w:val="22"/>
        </w:rPr>
      </w:pPr>
      <w:r>
        <w:rPr>
          <w:rFonts w:ascii="Tahoma" w:hAnsi="Tahoma" w:cs="Tahoma"/>
          <w:sz w:val="22"/>
          <w:szCs w:val="22"/>
        </w:rPr>
        <w:t xml:space="preserve">IČ: </w:t>
      </w:r>
      <w:r>
        <w:rPr>
          <w:rFonts w:ascii="Tahoma" w:hAnsi="Tahoma" w:cs="Tahoma"/>
          <w:sz w:val="22"/>
          <w:szCs w:val="22"/>
        </w:rPr>
        <w:tab/>
      </w:r>
      <w:r>
        <w:rPr>
          <w:rFonts w:ascii="Tahoma" w:hAnsi="Tahoma" w:cs="Tahoma"/>
          <w:sz w:val="22"/>
          <w:szCs w:val="22"/>
        </w:rPr>
        <w:tab/>
      </w:r>
      <w:r>
        <w:rPr>
          <w:rFonts w:ascii="Tahoma" w:hAnsi="Tahoma" w:cs="Tahoma"/>
          <w:sz w:val="22"/>
          <w:szCs w:val="22"/>
        </w:rPr>
        <w:tab/>
        <w:t>00583693</w:t>
      </w:r>
    </w:p>
    <w:p w:rsidR="004F6E51" w:rsidRDefault="004F6E51" w:rsidP="004F6E51">
      <w:pPr>
        <w:pStyle w:val="HLAVICKA"/>
        <w:ind w:firstLine="851"/>
        <w:rPr>
          <w:rFonts w:ascii="Tahoma" w:hAnsi="Tahoma" w:cs="Tahoma"/>
          <w:sz w:val="22"/>
          <w:szCs w:val="22"/>
        </w:rPr>
      </w:pPr>
      <w:r>
        <w:rPr>
          <w:rFonts w:ascii="Tahoma" w:hAnsi="Tahoma" w:cs="Tahoma"/>
          <w:sz w:val="22"/>
          <w:szCs w:val="22"/>
        </w:rPr>
        <w:t xml:space="preserve">DIČ:  </w:t>
      </w:r>
    </w:p>
    <w:p w:rsidR="004F6E51" w:rsidRDefault="004F6E51" w:rsidP="004F6E51">
      <w:pPr>
        <w:pStyle w:val="HLAVICKA"/>
        <w:ind w:firstLine="851"/>
        <w:rPr>
          <w:rFonts w:ascii="Tahoma" w:hAnsi="Tahoma" w:cs="Tahoma"/>
          <w:sz w:val="22"/>
          <w:szCs w:val="22"/>
        </w:rPr>
      </w:pPr>
      <w:r>
        <w:rPr>
          <w:rFonts w:ascii="Tahoma" w:hAnsi="Tahoma" w:cs="Tahoma"/>
          <w:sz w:val="22"/>
          <w:szCs w:val="22"/>
        </w:rPr>
        <w:t>ID datové schránky:   3bgsvnv</w:t>
      </w:r>
    </w:p>
    <w:p w:rsidR="004F6E51" w:rsidRDefault="004F6E51" w:rsidP="004F6E51">
      <w:pPr>
        <w:pStyle w:val="HLAVICKA"/>
        <w:ind w:firstLine="851"/>
        <w:rPr>
          <w:rFonts w:ascii="Tahoma" w:hAnsi="Tahoma" w:cs="Tahoma"/>
          <w:sz w:val="22"/>
          <w:szCs w:val="22"/>
        </w:rPr>
      </w:pPr>
      <w:r>
        <w:rPr>
          <w:rFonts w:ascii="Tahoma" w:hAnsi="Tahoma" w:cs="Tahoma"/>
          <w:sz w:val="22"/>
          <w:szCs w:val="22"/>
        </w:rPr>
        <w:t xml:space="preserve">zastoupen/a: </w:t>
      </w:r>
      <w:r>
        <w:rPr>
          <w:rFonts w:ascii="Tahoma" w:hAnsi="Tahoma" w:cs="Tahoma"/>
          <w:sz w:val="22"/>
          <w:szCs w:val="22"/>
        </w:rPr>
        <w:tab/>
        <w:t xml:space="preserve">  Mgr. Josefem Haláčkem, ředitelem školy</w:t>
      </w:r>
    </w:p>
    <w:p w:rsidR="004F6E51" w:rsidRDefault="004F6E51" w:rsidP="004F6E51">
      <w:pPr>
        <w:pStyle w:val="HLAVICKA"/>
        <w:ind w:firstLine="851"/>
        <w:outlineLvl w:val="0"/>
        <w:rPr>
          <w:rFonts w:ascii="Tahoma" w:hAnsi="Tahoma" w:cs="Tahoma"/>
          <w:sz w:val="22"/>
          <w:szCs w:val="22"/>
        </w:rPr>
      </w:pPr>
      <w:r>
        <w:rPr>
          <w:rFonts w:ascii="Tahoma" w:hAnsi="Tahoma" w:cs="Tahoma"/>
          <w:sz w:val="22"/>
          <w:szCs w:val="22"/>
        </w:rPr>
        <w:t>Bankovní spojení:      ČSOB Český Krumlov</w:t>
      </w:r>
    </w:p>
    <w:p w:rsidR="004F6E51" w:rsidRDefault="004F6E51" w:rsidP="004F6E51">
      <w:pPr>
        <w:pStyle w:val="HLAVICKA"/>
        <w:ind w:firstLine="851"/>
        <w:rPr>
          <w:rFonts w:ascii="Tahoma" w:hAnsi="Tahoma" w:cs="Tahoma"/>
          <w:sz w:val="22"/>
          <w:szCs w:val="22"/>
        </w:rPr>
      </w:pPr>
      <w:r>
        <w:rPr>
          <w:rFonts w:ascii="Tahoma" w:hAnsi="Tahoma" w:cs="Tahoma"/>
          <w:sz w:val="22"/>
          <w:szCs w:val="22"/>
        </w:rPr>
        <w:t>Číslo účtu:                199750625/0300</w:t>
      </w:r>
    </w:p>
    <w:p w:rsidR="004F6E51" w:rsidRDefault="004F6E51" w:rsidP="004F6E51">
      <w:pPr>
        <w:pStyle w:val="HLAVICKA"/>
        <w:ind w:firstLine="851"/>
        <w:rPr>
          <w:rFonts w:ascii="Tahoma" w:hAnsi="Tahoma" w:cs="Tahoma"/>
          <w:sz w:val="22"/>
          <w:szCs w:val="22"/>
        </w:rPr>
      </w:pPr>
      <w:r>
        <w:rPr>
          <w:rFonts w:ascii="Tahoma" w:hAnsi="Tahoma" w:cs="Tahoma"/>
          <w:sz w:val="22"/>
          <w:szCs w:val="22"/>
        </w:rPr>
        <w:t>Pověřený pracovník: Mgr. Adam Fikejs</w:t>
      </w:r>
    </w:p>
    <w:p w:rsidR="004F6E51" w:rsidRDefault="004F6E51" w:rsidP="004F6E51">
      <w:pPr>
        <w:pStyle w:val="HLAVICKA"/>
        <w:ind w:firstLine="851"/>
        <w:rPr>
          <w:rFonts w:ascii="Tahoma" w:hAnsi="Tahoma" w:cs="Tahoma"/>
          <w:sz w:val="22"/>
          <w:szCs w:val="22"/>
        </w:rPr>
      </w:pPr>
      <w:r>
        <w:rPr>
          <w:rFonts w:ascii="Tahoma" w:hAnsi="Tahoma" w:cs="Tahoma"/>
          <w:sz w:val="22"/>
          <w:szCs w:val="22"/>
        </w:rPr>
        <w:t>Telefon:                   +420 380 714 204</w:t>
      </w:r>
    </w:p>
    <w:p w:rsidR="004F6E51" w:rsidRDefault="004F6E51" w:rsidP="004F6E51">
      <w:pPr>
        <w:pStyle w:val="HLAVICKA"/>
        <w:ind w:firstLine="851"/>
        <w:rPr>
          <w:rFonts w:ascii="Tahoma" w:hAnsi="Tahoma" w:cs="Tahoma"/>
          <w:sz w:val="22"/>
          <w:szCs w:val="22"/>
        </w:rPr>
      </w:pPr>
      <w:r>
        <w:rPr>
          <w:rFonts w:ascii="Tahoma" w:hAnsi="Tahoma" w:cs="Tahoma"/>
          <w:sz w:val="22"/>
          <w:szCs w:val="22"/>
        </w:rPr>
        <w:t>E-mail:                      fikejs@zstgm-ck.cz</w:t>
      </w:r>
    </w:p>
    <w:p w:rsidR="004F6E51" w:rsidRDefault="004F6E51" w:rsidP="004F6E51">
      <w:pPr>
        <w:pStyle w:val="HLAVICKA"/>
        <w:ind w:left="851"/>
        <w:rPr>
          <w:rFonts w:ascii="Tahoma" w:hAnsi="Tahoma" w:cs="Tahoma"/>
          <w:sz w:val="22"/>
          <w:szCs w:val="22"/>
        </w:rPr>
      </w:pPr>
      <w:r>
        <w:rPr>
          <w:rFonts w:ascii="Tahoma" w:hAnsi="Tahoma" w:cs="Tahoma"/>
          <w:sz w:val="22"/>
          <w:szCs w:val="22"/>
        </w:rPr>
        <w:t xml:space="preserve">zapsaná v obchodním rejstříku vedeném u Krajského soudu v Českých Budějovicích, spisová značka </w:t>
      </w:r>
      <w:proofErr w:type="spellStart"/>
      <w:r>
        <w:rPr>
          <w:rFonts w:ascii="Tahoma" w:hAnsi="Tahoma" w:cs="Tahoma"/>
          <w:sz w:val="22"/>
          <w:szCs w:val="22"/>
        </w:rPr>
        <w:t>Pr</w:t>
      </w:r>
      <w:proofErr w:type="spellEnd"/>
      <w:r>
        <w:rPr>
          <w:rFonts w:ascii="Tahoma" w:hAnsi="Tahoma" w:cs="Tahoma"/>
          <w:sz w:val="22"/>
          <w:szCs w:val="22"/>
        </w:rPr>
        <w:t xml:space="preserve"> 752 vedená u Krajského soudu v Českých Budějovicích</w:t>
      </w:r>
    </w:p>
    <w:p w:rsidR="004F6E51" w:rsidRDefault="004F6E51" w:rsidP="004F6E51">
      <w:pPr>
        <w:pStyle w:val="Firma"/>
        <w:spacing w:before="0"/>
        <w:ind w:left="567" w:firstLine="851"/>
        <w:rPr>
          <w:rFonts w:ascii="Tahoma" w:hAnsi="Tahoma" w:cs="Tahoma"/>
          <w:sz w:val="22"/>
          <w:szCs w:val="22"/>
          <w:lang w:eastAsia="en-US"/>
        </w:rPr>
      </w:pPr>
    </w:p>
    <w:p w:rsidR="004F6E51" w:rsidRDefault="004F6E51" w:rsidP="004F6E51">
      <w:pPr>
        <w:tabs>
          <w:tab w:val="left" w:pos="2340"/>
        </w:tabs>
        <w:ind w:left="567" w:firstLine="284"/>
        <w:rPr>
          <w:rFonts w:ascii="Tahoma" w:hAnsi="Tahoma" w:cs="Tahoma"/>
          <w:i/>
          <w:sz w:val="22"/>
          <w:szCs w:val="22"/>
        </w:rPr>
      </w:pPr>
      <w:r>
        <w:rPr>
          <w:rFonts w:ascii="Tahoma" w:hAnsi="Tahoma" w:cs="Tahoma"/>
          <w:i/>
          <w:sz w:val="22"/>
          <w:szCs w:val="22"/>
        </w:rPr>
        <w:t>(dále jen „</w:t>
      </w:r>
      <w:r>
        <w:rPr>
          <w:rFonts w:ascii="Tahoma" w:hAnsi="Tahoma" w:cs="Tahoma"/>
          <w:bCs/>
          <w:i/>
          <w:sz w:val="22"/>
          <w:szCs w:val="22"/>
        </w:rPr>
        <w:t>objednatel</w:t>
      </w:r>
      <w:r>
        <w:rPr>
          <w:rFonts w:ascii="Tahoma" w:hAnsi="Tahoma" w:cs="Tahoma"/>
          <w:i/>
          <w:sz w:val="22"/>
          <w:szCs w:val="22"/>
        </w:rPr>
        <w:t>“)</w:t>
      </w:r>
    </w:p>
    <w:p w:rsidR="004F6E51" w:rsidRDefault="004F6E51" w:rsidP="004F6E51">
      <w:pPr>
        <w:tabs>
          <w:tab w:val="left" w:pos="2340"/>
        </w:tabs>
        <w:ind w:left="567" w:firstLine="851"/>
        <w:rPr>
          <w:rFonts w:ascii="Tahoma" w:hAnsi="Tahoma" w:cs="Tahoma"/>
          <w:sz w:val="22"/>
          <w:szCs w:val="22"/>
        </w:rPr>
      </w:pPr>
    </w:p>
    <w:p w:rsidR="004F6E51" w:rsidRDefault="004F6E51" w:rsidP="004F6E51">
      <w:pPr>
        <w:ind w:left="567" w:firstLine="284"/>
        <w:rPr>
          <w:rFonts w:ascii="Tahoma" w:hAnsi="Tahoma" w:cs="Tahoma"/>
          <w:sz w:val="22"/>
          <w:szCs w:val="22"/>
        </w:rPr>
      </w:pPr>
      <w:r>
        <w:rPr>
          <w:rFonts w:ascii="Tahoma" w:hAnsi="Tahoma" w:cs="Tahoma"/>
          <w:bCs/>
          <w:sz w:val="22"/>
          <w:szCs w:val="22"/>
        </w:rPr>
        <w:t>a</w:t>
      </w:r>
    </w:p>
    <w:p w:rsidR="004F6E51" w:rsidRDefault="004F6E51" w:rsidP="004F6E51">
      <w:pPr>
        <w:ind w:left="851"/>
        <w:rPr>
          <w:rFonts w:ascii="Tahoma" w:hAnsi="Tahoma" w:cs="Tahoma"/>
          <w:b/>
          <w:color w:val="000000"/>
          <w:sz w:val="22"/>
          <w:szCs w:val="22"/>
        </w:rPr>
      </w:pPr>
      <w:r>
        <w:rPr>
          <w:rFonts w:ascii="Tahoma" w:hAnsi="Tahoma" w:cs="Tahoma"/>
          <w:b/>
          <w:color w:val="000000"/>
          <w:sz w:val="22"/>
          <w:szCs w:val="22"/>
        </w:rPr>
        <w:t>……………………………………….</w:t>
      </w:r>
    </w:p>
    <w:p w:rsidR="004F6E51" w:rsidRDefault="004F6E51" w:rsidP="004F6E51">
      <w:pPr>
        <w:ind w:left="851"/>
        <w:rPr>
          <w:rFonts w:ascii="Tahoma" w:hAnsi="Tahoma" w:cs="Tahoma"/>
          <w:color w:val="000000"/>
          <w:sz w:val="22"/>
          <w:szCs w:val="22"/>
        </w:rPr>
      </w:pP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 xml:space="preserve">Se sídlem: </w:t>
      </w:r>
      <w:r>
        <w:rPr>
          <w:rFonts w:ascii="Tahoma" w:hAnsi="Tahoma" w:cs="Tahoma"/>
          <w:color w:val="000000"/>
          <w:sz w:val="22"/>
          <w:szCs w:val="22"/>
        </w:rPr>
        <w:tab/>
      </w:r>
      <w:r>
        <w:rPr>
          <w:rFonts w:ascii="Tahoma" w:hAnsi="Tahoma" w:cs="Tahoma"/>
          <w:color w:val="000000"/>
          <w:sz w:val="22"/>
          <w:szCs w:val="22"/>
        </w:rPr>
        <w:tab/>
        <w:t xml:space="preserve">……………………………………………… </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 xml:space="preserve">Zastoupený(á): </w:t>
      </w:r>
      <w:r>
        <w:rPr>
          <w:rFonts w:ascii="Tahoma" w:hAnsi="Tahoma" w:cs="Tahoma"/>
          <w:color w:val="000000"/>
          <w:sz w:val="22"/>
          <w:szCs w:val="22"/>
        </w:rPr>
        <w:tab/>
        <w:t>………………………………………………</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osoba oprávněná jednat ve věcech této kupní smlouvy: …………………………………….</w:t>
      </w:r>
    </w:p>
    <w:p w:rsidR="004F6E51" w:rsidRDefault="004F6E51" w:rsidP="004F6E51">
      <w:pPr>
        <w:ind w:left="851"/>
        <w:rPr>
          <w:rFonts w:ascii="Tahoma" w:hAnsi="Tahoma" w:cs="Tahoma"/>
          <w:sz w:val="22"/>
          <w:szCs w:val="22"/>
        </w:rPr>
      </w:pPr>
      <w:r>
        <w:rPr>
          <w:rFonts w:ascii="Tahoma" w:hAnsi="Tahoma" w:cs="Tahoma"/>
          <w:color w:val="000000"/>
          <w:sz w:val="22"/>
          <w:szCs w:val="22"/>
        </w:rPr>
        <w:t>IČ:</w:t>
      </w:r>
      <w:r>
        <w:rPr>
          <w:rFonts w:ascii="Tahoma" w:hAnsi="Tahoma" w:cs="Tahoma"/>
          <w:sz w:val="22"/>
          <w:szCs w:val="22"/>
        </w:rPr>
        <w:t xml:space="preserve">……………………………………   </w:t>
      </w:r>
      <w:r>
        <w:rPr>
          <w:rFonts w:ascii="Tahoma" w:hAnsi="Tahoma" w:cs="Tahoma"/>
          <w:sz w:val="22"/>
          <w:szCs w:val="22"/>
        </w:rPr>
        <w:tab/>
      </w:r>
      <w:r>
        <w:rPr>
          <w:rFonts w:ascii="Tahoma" w:hAnsi="Tahoma" w:cs="Tahoma"/>
          <w:color w:val="000000"/>
          <w:sz w:val="22"/>
          <w:szCs w:val="22"/>
        </w:rPr>
        <w:t xml:space="preserve">DIČ: </w:t>
      </w:r>
      <w:r>
        <w:rPr>
          <w:rFonts w:ascii="Tahoma" w:hAnsi="Tahoma" w:cs="Tahoma"/>
          <w:sz w:val="22"/>
          <w:szCs w:val="22"/>
        </w:rPr>
        <w:t>…………………………………….</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ID datové schránky: ………………………………….</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Bankovní spojení: ……………………………………</w:t>
      </w:r>
      <w:r>
        <w:rPr>
          <w:rFonts w:ascii="Tahoma" w:hAnsi="Tahoma" w:cs="Tahoma"/>
          <w:sz w:val="22"/>
          <w:szCs w:val="22"/>
        </w:rPr>
        <w:t>.</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Číslo účtu: ……………………………………</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Telefon: ………………………………</w:t>
      </w:r>
    </w:p>
    <w:p w:rsidR="004F6E51" w:rsidRDefault="004F6E51" w:rsidP="004F6E51">
      <w:pPr>
        <w:ind w:left="851"/>
        <w:rPr>
          <w:rFonts w:ascii="Tahoma" w:hAnsi="Tahoma" w:cs="Tahoma"/>
          <w:color w:val="000000"/>
          <w:sz w:val="22"/>
          <w:szCs w:val="22"/>
        </w:rPr>
      </w:pPr>
      <w:r>
        <w:rPr>
          <w:rFonts w:ascii="Tahoma" w:hAnsi="Tahoma" w:cs="Tahoma"/>
          <w:color w:val="000000"/>
          <w:sz w:val="22"/>
          <w:szCs w:val="22"/>
        </w:rPr>
        <w:t>Fax: ………………………………………….</w:t>
      </w:r>
    </w:p>
    <w:p w:rsidR="004F6E51" w:rsidRDefault="004F6E51" w:rsidP="004F6E51">
      <w:pPr>
        <w:ind w:left="851"/>
        <w:rPr>
          <w:rFonts w:ascii="Tahoma" w:hAnsi="Tahoma" w:cs="Tahoma"/>
          <w:sz w:val="22"/>
          <w:szCs w:val="22"/>
        </w:rPr>
      </w:pPr>
      <w:r>
        <w:rPr>
          <w:rFonts w:ascii="Tahoma" w:hAnsi="Tahoma" w:cs="Tahoma"/>
          <w:color w:val="000000"/>
          <w:sz w:val="22"/>
          <w:szCs w:val="22"/>
        </w:rPr>
        <w:t xml:space="preserve">E-mail:……………………………………………. </w:t>
      </w:r>
      <w:r>
        <w:rPr>
          <w:rFonts w:ascii="Tahoma" w:hAnsi="Tahoma" w:cs="Tahoma"/>
          <w:color w:val="000000"/>
          <w:sz w:val="22"/>
          <w:szCs w:val="22"/>
        </w:rPr>
        <w:tab/>
      </w:r>
      <w:r>
        <w:rPr>
          <w:rFonts w:ascii="Tahoma" w:hAnsi="Tahoma" w:cs="Tahoma"/>
          <w:color w:val="000000"/>
          <w:sz w:val="22"/>
          <w:szCs w:val="22"/>
        </w:rPr>
        <w:tab/>
      </w:r>
    </w:p>
    <w:p w:rsidR="004F6E51" w:rsidRDefault="004F6E51" w:rsidP="004F6E51">
      <w:pPr>
        <w:ind w:left="567" w:firstLine="284"/>
        <w:rPr>
          <w:rFonts w:ascii="Tahoma" w:hAnsi="Tahoma" w:cs="Tahoma"/>
          <w:color w:val="000000"/>
          <w:sz w:val="22"/>
          <w:szCs w:val="22"/>
        </w:rPr>
      </w:pPr>
    </w:p>
    <w:p w:rsidR="004F6E51" w:rsidRDefault="004F6E51" w:rsidP="004F6E51">
      <w:pPr>
        <w:ind w:left="567" w:firstLine="284"/>
        <w:rPr>
          <w:rFonts w:ascii="Tahoma" w:hAnsi="Tahoma" w:cs="Tahoma"/>
          <w:i/>
          <w:sz w:val="22"/>
          <w:szCs w:val="22"/>
        </w:rPr>
      </w:pPr>
      <w:r>
        <w:rPr>
          <w:rFonts w:ascii="Tahoma" w:hAnsi="Tahoma" w:cs="Tahoma"/>
          <w:i/>
          <w:sz w:val="22"/>
          <w:szCs w:val="22"/>
        </w:rPr>
        <w:t xml:space="preserve"> (dále jen „</w:t>
      </w:r>
      <w:r>
        <w:rPr>
          <w:rFonts w:ascii="Tahoma" w:hAnsi="Tahoma" w:cs="Tahoma"/>
          <w:bCs/>
          <w:i/>
          <w:sz w:val="22"/>
          <w:szCs w:val="22"/>
        </w:rPr>
        <w:t>dodavatel</w:t>
      </w:r>
      <w:r>
        <w:rPr>
          <w:rFonts w:ascii="Tahoma" w:hAnsi="Tahoma" w:cs="Tahoma"/>
          <w:i/>
          <w:sz w:val="22"/>
          <w:szCs w:val="22"/>
        </w:rPr>
        <w:t>“)</w:t>
      </w:r>
    </w:p>
    <w:p w:rsidR="004F6E51" w:rsidRDefault="004F6E51" w:rsidP="004F6E51">
      <w:pPr>
        <w:pStyle w:val="HLAVICKA"/>
        <w:rPr>
          <w:rFonts w:asciiTheme="majorHAnsi" w:hAnsiTheme="majorHAnsi" w:cstheme="majorHAnsi"/>
          <w:sz w:val="24"/>
          <w:szCs w:val="24"/>
        </w:rPr>
      </w:pPr>
    </w:p>
    <w:p w:rsidR="004F6E51" w:rsidRDefault="004F6E51" w:rsidP="004F6E51">
      <w:pPr>
        <w:pStyle w:val="HLAVICKA"/>
        <w:rPr>
          <w:rFonts w:asciiTheme="majorHAnsi" w:hAnsiTheme="majorHAnsi" w:cstheme="majorHAnsi"/>
          <w:sz w:val="24"/>
          <w:szCs w:val="24"/>
        </w:rPr>
      </w:pPr>
    </w:p>
    <w:p w:rsidR="004F6E51" w:rsidRDefault="004F6E51" w:rsidP="004F6E51">
      <w:pPr>
        <w:pStyle w:val="HLAVICKA"/>
        <w:tabs>
          <w:tab w:val="clear" w:pos="1134"/>
          <w:tab w:val="left" w:pos="0"/>
          <w:tab w:val="left" w:pos="4536"/>
        </w:tabs>
        <w:ind w:left="964" w:hanging="964"/>
        <w:jc w:val="center"/>
        <w:rPr>
          <w:rFonts w:ascii="Tahoma" w:hAnsi="Tahoma" w:cs="Tahoma"/>
          <w:b/>
          <w:sz w:val="22"/>
          <w:szCs w:val="22"/>
        </w:rPr>
      </w:pPr>
      <w:r>
        <w:rPr>
          <w:rFonts w:ascii="Tahoma" w:hAnsi="Tahoma" w:cs="Tahoma"/>
          <w:b/>
          <w:sz w:val="22"/>
          <w:szCs w:val="22"/>
        </w:rPr>
        <w:t>I.</w:t>
      </w:r>
    </w:p>
    <w:p w:rsidR="004F6E51" w:rsidRDefault="004F6E51" w:rsidP="004F6E51">
      <w:pPr>
        <w:pStyle w:val="NADPISCENTR"/>
        <w:spacing w:before="60" w:after="120"/>
        <w:rPr>
          <w:rFonts w:ascii="Tahoma" w:hAnsi="Tahoma" w:cs="Tahoma"/>
          <w:sz w:val="22"/>
          <w:szCs w:val="22"/>
        </w:rPr>
      </w:pPr>
      <w:r>
        <w:rPr>
          <w:rFonts w:ascii="Tahoma" w:hAnsi="Tahoma" w:cs="Tahoma"/>
          <w:sz w:val="22"/>
          <w:szCs w:val="22"/>
        </w:rPr>
        <w:t>Předmět plnění</w:t>
      </w:r>
    </w:p>
    <w:p w:rsidR="004F6E51" w:rsidRDefault="004F6E51" w:rsidP="004F6E51">
      <w:pPr>
        <w:numPr>
          <w:ilvl w:val="0"/>
          <w:numId w:val="9"/>
        </w:numPr>
        <w:suppressAutoHyphens/>
        <w:spacing w:before="60"/>
        <w:jc w:val="both"/>
        <w:rPr>
          <w:rFonts w:ascii="Tahoma" w:hAnsi="Tahoma" w:cs="Tahoma"/>
          <w:color w:val="000000"/>
          <w:sz w:val="22"/>
          <w:szCs w:val="22"/>
        </w:rPr>
      </w:pPr>
      <w:r>
        <w:rPr>
          <w:rFonts w:ascii="Tahoma" w:hAnsi="Tahoma" w:cs="Tahoma"/>
          <w:sz w:val="22"/>
          <w:szCs w:val="22"/>
        </w:rPr>
        <w:t xml:space="preserve">Předmětem plnění této smlouvy je dodávka zboží, které je blíže specifikováno předmětem plnění v příloze č. 1 této smlouvy. Dodání předmětu plnění zahrnuje úplnou a bezvadnou dodávku, včetně dopravy do místa plnění, instalace a úplné uvedení do provozu. </w:t>
      </w:r>
      <w:r>
        <w:rPr>
          <w:rFonts w:ascii="Tahoma" w:hAnsi="Tahoma" w:cs="Tahoma"/>
          <w:color w:val="000000"/>
          <w:sz w:val="22"/>
          <w:szCs w:val="22"/>
        </w:rPr>
        <w:t>Objednatel se zavazuje předmět plnění převzít a zaplatit sjednanou cenu podle článku II. 1. této smlouvy.</w:t>
      </w:r>
    </w:p>
    <w:p w:rsidR="004F6E51" w:rsidRDefault="004F6E51" w:rsidP="004F6E51">
      <w:pPr>
        <w:pStyle w:val="NADPISCENTR"/>
        <w:rPr>
          <w:rFonts w:ascii="Tahoma" w:hAnsi="Tahoma" w:cs="Tahoma"/>
          <w:sz w:val="22"/>
          <w:szCs w:val="22"/>
        </w:rPr>
      </w:pPr>
      <w:r>
        <w:rPr>
          <w:rFonts w:ascii="Tahoma" w:hAnsi="Tahoma" w:cs="Tahoma"/>
          <w:sz w:val="22"/>
          <w:szCs w:val="22"/>
        </w:rPr>
        <w:t>II.</w:t>
      </w:r>
    </w:p>
    <w:p w:rsidR="004F6E51" w:rsidRDefault="004F6E51" w:rsidP="004F6E51">
      <w:pPr>
        <w:pStyle w:val="NADPISCENTRPOD"/>
        <w:spacing w:before="60" w:after="120"/>
        <w:rPr>
          <w:rFonts w:ascii="Tahoma" w:hAnsi="Tahoma" w:cs="Tahoma"/>
          <w:sz w:val="22"/>
          <w:szCs w:val="22"/>
        </w:rPr>
      </w:pPr>
      <w:r>
        <w:rPr>
          <w:rFonts w:ascii="Tahoma" w:hAnsi="Tahoma" w:cs="Tahoma"/>
          <w:sz w:val="22"/>
          <w:szCs w:val="22"/>
        </w:rPr>
        <w:t>Kupní cena</w:t>
      </w:r>
    </w:p>
    <w:p w:rsidR="004F6E51" w:rsidRDefault="004F6E51" w:rsidP="004F6E51">
      <w:pPr>
        <w:pStyle w:val="1"/>
        <w:numPr>
          <w:ilvl w:val="0"/>
          <w:numId w:val="10"/>
        </w:numPr>
        <w:tabs>
          <w:tab w:val="clear" w:pos="1080"/>
          <w:tab w:val="left" w:pos="1068"/>
        </w:tabs>
        <w:rPr>
          <w:rFonts w:ascii="Tahoma" w:hAnsi="Tahoma" w:cs="Tahoma"/>
          <w:sz w:val="22"/>
          <w:szCs w:val="22"/>
        </w:rPr>
      </w:pPr>
      <w:r>
        <w:rPr>
          <w:rFonts w:ascii="Tahoma" w:hAnsi="Tahoma" w:cs="Tahoma"/>
          <w:sz w:val="22"/>
          <w:szCs w:val="22"/>
        </w:rPr>
        <w:t>Celková kupní cena za předmět plnění:</w:t>
      </w:r>
    </w:p>
    <w:p w:rsidR="004F6E51" w:rsidRDefault="004F6E51" w:rsidP="004F6E51">
      <w:pPr>
        <w:pStyle w:val="1"/>
        <w:ind w:left="1080" w:firstLine="0"/>
        <w:rPr>
          <w:rFonts w:ascii="Tahoma" w:hAnsi="Tahoma" w:cs="Tahoma"/>
          <w:sz w:val="22"/>
          <w:szCs w:val="22"/>
        </w:rPr>
      </w:pPr>
    </w:p>
    <w:tbl>
      <w:tblPr>
        <w:tblpPr w:leftFromText="141" w:rightFromText="141" w:vertAnchor="text" w:horzAnchor="page" w:tblpX="2206" w:tblpY="-32"/>
        <w:tblW w:w="7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4"/>
        <w:gridCol w:w="1989"/>
        <w:gridCol w:w="2044"/>
        <w:gridCol w:w="1796"/>
      </w:tblGrid>
      <w:tr w:rsidR="004F6E51" w:rsidTr="004F6E51">
        <w:trPr>
          <w:trHeight w:val="287"/>
        </w:trPr>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rPr>
                <w:rFonts w:ascii="Tahoma" w:hAnsi="Tahoma" w:cs="Tahoma"/>
                <w:b/>
                <w:bCs/>
                <w:sz w:val="22"/>
                <w:szCs w:val="22"/>
              </w:rPr>
            </w:pPr>
            <w:r>
              <w:rPr>
                <w:rFonts w:ascii="Tahoma" w:hAnsi="Tahoma" w:cs="Tahoma"/>
                <w:b/>
                <w:bCs/>
                <w:sz w:val="22"/>
                <w:szCs w:val="22"/>
              </w:rPr>
              <w:t> </w:t>
            </w: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jc w:val="center"/>
              <w:rPr>
                <w:rFonts w:ascii="Tahoma" w:hAnsi="Tahoma" w:cs="Tahoma"/>
                <w:b/>
                <w:bCs/>
                <w:sz w:val="22"/>
                <w:szCs w:val="22"/>
              </w:rPr>
            </w:pPr>
            <w:r>
              <w:rPr>
                <w:rFonts w:ascii="Tahoma" w:hAnsi="Tahoma" w:cs="Tahoma"/>
                <w:b/>
                <w:bCs/>
                <w:sz w:val="22"/>
                <w:szCs w:val="22"/>
              </w:rPr>
              <w:t>bez DPH</w:t>
            </w:r>
          </w:p>
        </w:tc>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jc w:val="center"/>
              <w:rPr>
                <w:rFonts w:ascii="Tahoma" w:hAnsi="Tahoma" w:cs="Tahoma"/>
                <w:b/>
                <w:bCs/>
                <w:sz w:val="22"/>
                <w:szCs w:val="22"/>
              </w:rPr>
            </w:pPr>
            <w:r>
              <w:rPr>
                <w:rFonts w:ascii="Tahoma" w:hAnsi="Tahoma" w:cs="Tahoma"/>
                <w:b/>
                <w:bCs/>
                <w:sz w:val="22"/>
                <w:szCs w:val="22"/>
              </w:rPr>
              <w:t>s DPH</w:t>
            </w:r>
          </w:p>
        </w:tc>
        <w:tc>
          <w:tcPr>
            <w:tcW w:w="17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jc w:val="center"/>
              <w:rPr>
                <w:rFonts w:ascii="Tahoma" w:hAnsi="Tahoma" w:cs="Tahoma"/>
                <w:b/>
                <w:bCs/>
                <w:sz w:val="22"/>
                <w:szCs w:val="22"/>
              </w:rPr>
            </w:pPr>
            <w:r>
              <w:rPr>
                <w:rFonts w:ascii="Tahoma" w:hAnsi="Tahoma" w:cs="Tahoma"/>
                <w:b/>
                <w:bCs/>
                <w:sz w:val="22"/>
                <w:szCs w:val="22"/>
              </w:rPr>
              <w:t>DPH:</w:t>
            </w:r>
          </w:p>
        </w:tc>
      </w:tr>
      <w:tr w:rsidR="004F6E51" w:rsidTr="004F6E51">
        <w:trPr>
          <w:trHeight w:val="287"/>
        </w:trPr>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jc w:val="center"/>
              <w:rPr>
                <w:rFonts w:ascii="Tahoma" w:hAnsi="Tahoma" w:cs="Tahoma"/>
                <w:b/>
                <w:bCs/>
                <w:sz w:val="22"/>
                <w:szCs w:val="22"/>
              </w:rPr>
            </w:pPr>
            <w:r>
              <w:rPr>
                <w:rFonts w:ascii="Tahoma" w:hAnsi="Tahoma" w:cs="Tahoma"/>
                <w:b/>
                <w:bCs/>
                <w:sz w:val="22"/>
                <w:szCs w:val="22"/>
              </w:rPr>
              <w:t xml:space="preserve">Cena celkem: </w:t>
            </w: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rPr>
                <w:sz w:val="20"/>
                <w:szCs w:val="20"/>
              </w:rPr>
            </w:pPr>
          </w:p>
        </w:tc>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rPr>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6E51" w:rsidRDefault="004F6E51">
            <w:pPr>
              <w:rPr>
                <w:sz w:val="20"/>
                <w:szCs w:val="20"/>
              </w:rPr>
            </w:pPr>
          </w:p>
        </w:tc>
      </w:tr>
    </w:tbl>
    <w:p w:rsidR="004F6E51" w:rsidRDefault="004F6E51" w:rsidP="004F6E51">
      <w:pPr>
        <w:pStyle w:val="1"/>
        <w:ind w:left="1080" w:firstLine="0"/>
        <w:rPr>
          <w:rFonts w:ascii="Tahoma" w:hAnsi="Tahoma" w:cs="Tahoma"/>
          <w:sz w:val="22"/>
          <w:szCs w:val="22"/>
        </w:rPr>
      </w:pPr>
    </w:p>
    <w:p w:rsidR="004F6E51" w:rsidRDefault="004F6E51" w:rsidP="004F6E51">
      <w:pPr>
        <w:pStyle w:val="1"/>
        <w:tabs>
          <w:tab w:val="left" w:pos="1068"/>
        </w:tabs>
        <w:ind w:left="720" w:firstLine="0"/>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w:t>
      </w:r>
    </w:p>
    <w:p w:rsidR="004F6E51" w:rsidRDefault="004F6E51" w:rsidP="004F6E51">
      <w:pPr>
        <w:pStyle w:val="1"/>
        <w:numPr>
          <w:ilvl w:val="0"/>
          <w:numId w:val="10"/>
        </w:numPr>
        <w:rPr>
          <w:rFonts w:ascii="Tahoma" w:hAnsi="Tahoma" w:cs="Tahoma"/>
          <w:sz w:val="22"/>
          <w:szCs w:val="22"/>
        </w:rPr>
      </w:pPr>
      <w:r>
        <w:rPr>
          <w:rFonts w:ascii="Tahoma" w:hAnsi="Tahoma" w:cs="Tahoma"/>
          <w:sz w:val="22"/>
          <w:szCs w:val="22"/>
        </w:rPr>
        <w:t>Kupní ceny za jednotlivé položky předmětu plnění jsou uvedeny v příloze č. 1.</w:t>
      </w:r>
    </w:p>
    <w:p w:rsidR="004F6E51" w:rsidRDefault="004F6E51" w:rsidP="004F6E51">
      <w:pPr>
        <w:pStyle w:val="1"/>
        <w:numPr>
          <w:ilvl w:val="0"/>
          <w:numId w:val="10"/>
        </w:numPr>
        <w:spacing w:before="0"/>
        <w:ind w:left="1066" w:hanging="357"/>
        <w:rPr>
          <w:rFonts w:ascii="Tahoma" w:hAnsi="Tahoma" w:cs="Tahoma"/>
          <w:sz w:val="22"/>
          <w:szCs w:val="22"/>
        </w:rPr>
      </w:pPr>
      <w:r>
        <w:rPr>
          <w:rFonts w:ascii="Tahoma" w:hAnsi="Tahoma" w:cs="Tahoma"/>
          <w:sz w:val="22"/>
          <w:szCs w:val="22"/>
        </w:rPr>
        <w:t>Kupní cena je cenou nejvýše přípustnou (nepřekročitelnou), kterou lze měnit pouze v případě změny zákonné sazby DPH nebo změny povinné osoby k dani podle zákona č. 235/2004 Sb., o dani z přidané hodnoty, ve znění pozdějších předpisů.</w:t>
      </w:r>
    </w:p>
    <w:p w:rsidR="004F6E51" w:rsidRDefault="004F6E51" w:rsidP="004F6E51">
      <w:pPr>
        <w:pStyle w:val="1"/>
        <w:spacing w:before="0"/>
        <w:ind w:left="1066" w:firstLine="0"/>
        <w:rPr>
          <w:rFonts w:ascii="Tahoma" w:hAnsi="Tahoma" w:cs="Tahoma"/>
          <w:sz w:val="22"/>
          <w:szCs w:val="22"/>
        </w:rPr>
      </w:pPr>
    </w:p>
    <w:p w:rsidR="004F6E51" w:rsidRDefault="004F6E51" w:rsidP="004F6E51">
      <w:pPr>
        <w:pStyle w:val="NADPISCENTR"/>
        <w:rPr>
          <w:rFonts w:ascii="Tahoma" w:hAnsi="Tahoma" w:cs="Tahoma"/>
          <w:sz w:val="22"/>
          <w:szCs w:val="22"/>
        </w:rPr>
      </w:pPr>
      <w:r>
        <w:rPr>
          <w:rFonts w:ascii="Tahoma" w:hAnsi="Tahoma" w:cs="Tahoma"/>
          <w:sz w:val="22"/>
          <w:szCs w:val="22"/>
        </w:rPr>
        <w:t>III.</w:t>
      </w:r>
    </w:p>
    <w:p w:rsidR="004F6E51" w:rsidRDefault="004F6E51" w:rsidP="004F6E51">
      <w:pPr>
        <w:pStyle w:val="NADPISCENTR"/>
        <w:spacing w:before="60" w:after="120"/>
        <w:rPr>
          <w:rFonts w:ascii="Tahoma" w:hAnsi="Tahoma" w:cs="Tahoma"/>
          <w:sz w:val="22"/>
          <w:szCs w:val="22"/>
        </w:rPr>
      </w:pPr>
      <w:r>
        <w:rPr>
          <w:rFonts w:ascii="Tahoma" w:hAnsi="Tahoma" w:cs="Tahoma"/>
          <w:sz w:val="22"/>
          <w:szCs w:val="22"/>
        </w:rPr>
        <w:t>Doba a místo plnění, dodací podmínky</w:t>
      </w:r>
    </w:p>
    <w:p w:rsidR="004F6E51" w:rsidRDefault="004F6E51" w:rsidP="004F6E51">
      <w:pPr>
        <w:pStyle w:val="1"/>
        <w:numPr>
          <w:ilvl w:val="0"/>
          <w:numId w:val="11"/>
        </w:numPr>
        <w:tabs>
          <w:tab w:val="left" w:pos="1068"/>
        </w:tabs>
        <w:rPr>
          <w:rFonts w:ascii="Tahoma" w:hAnsi="Tahoma" w:cs="Tahoma"/>
          <w:sz w:val="22"/>
          <w:szCs w:val="22"/>
        </w:rPr>
      </w:pPr>
      <w:r>
        <w:rPr>
          <w:rFonts w:ascii="Tahoma" w:hAnsi="Tahoma" w:cs="Tahoma"/>
          <w:sz w:val="22"/>
          <w:szCs w:val="22"/>
        </w:rPr>
        <w:t>Místo plnění: sídlo objednatele</w:t>
      </w:r>
    </w:p>
    <w:p w:rsidR="00AB0322" w:rsidRDefault="004F6E51" w:rsidP="004F6E51">
      <w:pPr>
        <w:pStyle w:val="1"/>
        <w:numPr>
          <w:ilvl w:val="0"/>
          <w:numId w:val="12"/>
        </w:numPr>
        <w:rPr>
          <w:rFonts w:ascii="Tahoma" w:hAnsi="Tahoma" w:cs="Tahoma"/>
          <w:sz w:val="22"/>
          <w:szCs w:val="22"/>
        </w:rPr>
      </w:pPr>
      <w:r>
        <w:rPr>
          <w:rFonts w:ascii="Tahoma" w:hAnsi="Tahoma" w:cs="Tahoma"/>
          <w:sz w:val="22"/>
          <w:szCs w:val="22"/>
        </w:rPr>
        <w:t xml:space="preserve">Termín plnění: dodavatel se zavazuje dodat předmět plnění objednateli nejpozději </w:t>
      </w:r>
    </w:p>
    <w:p w:rsidR="004F6E51" w:rsidRDefault="004F6E51" w:rsidP="00AB0322">
      <w:pPr>
        <w:pStyle w:val="1"/>
        <w:ind w:left="1068" w:firstLine="0"/>
        <w:rPr>
          <w:rFonts w:ascii="Tahoma" w:hAnsi="Tahoma" w:cs="Tahoma"/>
          <w:sz w:val="22"/>
          <w:szCs w:val="22"/>
        </w:rPr>
      </w:pPr>
      <w:r>
        <w:rPr>
          <w:rFonts w:ascii="Tahoma" w:hAnsi="Tahoma" w:cs="Tahoma"/>
          <w:sz w:val="22"/>
          <w:szCs w:val="22"/>
        </w:rPr>
        <w:t xml:space="preserve">do </w:t>
      </w:r>
      <w:r w:rsidR="00AB0322">
        <w:rPr>
          <w:rFonts w:ascii="Tahoma" w:hAnsi="Tahoma" w:cs="Tahoma"/>
          <w:b/>
          <w:sz w:val="22"/>
          <w:szCs w:val="22"/>
        </w:rPr>
        <w:t>20</w:t>
      </w:r>
      <w:r>
        <w:rPr>
          <w:rFonts w:ascii="Tahoma" w:hAnsi="Tahoma" w:cs="Tahoma"/>
          <w:b/>
          <w:sz w:val="22"/>
          <w:szCs w:val="22"/>
        </w:rPr>
        <w:t xml:space="preserve">. </w:t>
      </w:r>
      <w:r w:rsidR="00AB0322">
        <w:rPr>
          <w:rFonts w:ascii="Tahoma" w:hAnsi="Tahoma" w:cs="Tahoma"/>
          <w:b/>
          <w:sz w:val="22"/>
          <w:szCs w:val="22"/>
        </w:rPr>
        <w:t>1</w:t>
      </w:r>
      <w:r>
        <w:rPr>
          <w:rFonts w:ascii="Tahoma" w:hAnsi="Tahoma" w:cs="Tahoma"/>
          <w:b/>
          <w:sz w:val="22"/>
          <w:szCs w:val="22"/>
        </w:rPr>
        <w:t>2. 2019</w:t>
      </w:r>
    </w:p>
    <w:p w:rsidR="004F6E51" w:rsidRDefault="004F6E51" w:rsidP="00AB0322">
      <w:pPr>
        <w:pStyle w:val="1"/>
        <w:numPr>
          <w:ilvl w:val="0"/>
          <w:numId w:val="12"/>
        </w:numPr>
        <w:tabs>
          <w:tab w:val="left" w:pos="1068"/>
        </w:tabs>
        <w:ind w:left="1066" w:hanging="357"/>
        <w:jc w:val="left"/>
        <w:rPr>
          <w:rFonts w:ascii="Tahoma" w:hAnsi="Tahoma" w:cs="Tahoma"/>
          <w:color w:val="000000"/>
          <w:sz w:val="22"/>
          <w:szCs w:val="22"/>
        </w:rPr>
      </w:pPr>
      <w:r>
        <w:rPr>
          <w:rFonts w:ascii="Tahoma" w:hAnsi="Tahoma" w:cs="Tahoma"/>
          <w:sz w:val="22"/>
          <w:szCs w:val="22"/>
        </w:rPr>
        <w:t xml:space="preserve">Dodávka </w:t>
      </w:r>
      <w:r>
        <w:rPr>
          <w:rFonts w:ascii="Tahoma" w:hAnsi="Tahoma" w:cs="Tahoma"/>
          <w:bCs/>
          <w:sz w:val="22"/>
          <w:szCs w:val="22"/>
        </w:rPr>
        <w:t>předmětu plnění</w:t>
      </w:r>
      <w:r>
        <w:rPr>
          <w:rFonts w:ascii="Tahoma" w:hAnsi="Tahoma" w:cs="Tahoma"/>
          <w:sz w:val="22"/>
          <w:szCs w:val="22"/>
        </w:rPr>
        <w:t xml:space="preserve"> bude považována za dodanou jejím převzetím objednatelem a podpisem dodacích listů zástupci obou smluvních stran v místě plnění.</w:t>
      </w:r>
      <w:r w:rsidR="00AB0322">
        <w:rPr>
          <w:rFonts w:ascii="Tahoma" w:hAnsi="Tahoma" w:cs="Tahoma"/>
          <w:color w:val="000000"/>
          <w:sz w:val="22"/>
          <w:szCs w:val="22"/>
        </w:rPr>
        <w:t xml:space="preserve"> Jedno vyhotovení dodacích listů zůstane objednateli </w:t>
      </w:r>
      <w:r>
        <w:rPr>
          <w:rFonts w:ascii="Tahoma" w:hAnsi="Tahoma" w:cs="Tahoma"/>
          <w:color w:val="000000"/>
          <w:sz w:val="22"/>
          <w:szCs w:val="22"/>
        </w:rPr>
        <w:t>a druhé vyhotovení bude předáno dodavateli.</w:t>
      </w:r>
    </w:p>
    <w:p w:rsidR="004F6E51" w:rsidRDefault="004F6E51" w:rsidP="004F6E51">
      <w:pPr>
        <w:pStyle w:val="1"/>
        <w:numPr>
          <w:ilvl w:val="0"/>
          <w:numId w:val="12"/>
        </w:numPr>
        <w:tabs>
          <w:tab w:val="left" w:pos="1068"/>
        </w:tabs>
        <w:rPr>
          <w:rFonts w:ascii="Tahoma" w:hAnsi="Tahoma" w:cs="Tahoma"/>
          <w:sz w:val="22"/>
          <w:szCs w:val="22"/>
        </w:rPr>
      </w:pPr>
      <w:r>
        <w:rPr>
          <w:rFonts w:ascii="Tahoma" w:hAnsi="Tahoma" w:cs="Tahoma"/>
          <w:sz w:val="22"/>
          <w:szCs w:val="22"/>
        </w:rPr>
        <w:t>Objednatel nabývá vlastnické právo k předmětu plnění, jakmile je mu předáno po potvrzení dodacího listu.</w:t>
      </w:r>
    </w:p>
    <w:p w:rsidR="004F6E51" w:rsidRDefault="004F6E51" w:rsidP="004F6E51">
      <w:pPr>
        <w:pStyle w:val="1"/>
        <w:spacing w:before="120" w:after="0"/>
        <w:jc w:val="center"/>
        <w:rPr>
          <w:rFonts w:ascii="Tahoma" w:hAnsi="Tahoma" w:cs="Tahoma"/>
          <w:b/>
          <w:bCs/>
          <w:sz w:val="22"/>
          <w:szCs w:val="22"/>
        </w:rPr>
      </w:pPr>
      <w:r>
        <w:rPr>
          <w:rFonts w:ascii="Tahoma" w:hAnsi="Tahoma" w:cs="Tahoma"/>
          <w:b/>
          <w:bCs/>
          <w:sz w:val="22"/>
          <w:szCs w:val="22"/>
        </w:rPr>
        <w:t>IV.</w:t>
      </w:r>
    </w:p>
    <w:p w:rsidR="004F6E51" w:rsidRDefault="004F6E51" w:rsidP="004F6E51">
      <w:pPr>
        <w:pStyle w:val="1"/>
        <w:spacing w:after="120"/>
        <w:jc w:val="center"/>
        <w:rPr>
          <w:rFonts w:ascii="Tahoma" w:hAnsi="Tahoma" w:cs="Tahoma"/>
          <w:b/>
          <w:bCs/>
          <w:sz w:val="22"/>
          <w:szCs w:val="22"/>
        </w:rPr>
      </w:pPr>
      <w:r>
        <w:rPr>
          <w:rFonts w:ascii="Tahoma" w:hAnsi="Tahoma" w:cs="Tahoma"/>
          <w:b/>
          <w:bCs/>
          <w:sz w:val="22"/>
          <w:szCs w:val="22"/>
        </w:rPr>
        <w:t>Platební podmínky</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Platba za uskutečněnou kompletní dodávku předmětu plnění bude provedena bezhotovostním platebním převodem na základě daňového dokladu (dále jen „faktury“) vystavené dodavatelem a dodané objednateli po převzetí předmětu plnění podle článku III. 3. této smlouvy.</w:t>
      </w:r>
      <w:r>
        <w:rPr>
          <w:rFonts w:ascii="Tahoma" w:hAnsi="Tahoma" w:cs="Tahoma"/>
          <w:color w:val="FF0000"/>
          <w:sz w:val="22"/>
          <w:szCs w:val="22"/>
        </w:rPr>
        <w:t xml:space="preserve"> </w:t>
      </w:r>
      <w:r>
        <w:rPr>
          <w:rFonts w:ascii="Tahoma" w:hAnsi="Tahoma" w:cs="Tahoma"/>
          <w:sz w:val="22"/>
          <w:szCs w:val="22"/>
        </w:rPr>
        <w:t>Přílohou faktury bude zástupci obou stran podepsaný dodací list potvrzující, že předmět plnění byl dodán objednateli v požadovaném množství a kvalitě.</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Faktura vystavená dodavatelem musí obsahovat náležitosti stanovené právními předpisy a dále vyčíslení zvlášť ceny díla bez DPH, zvlášť  DPH a celkovou cenu předmětu plnění včetně DPH.</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lastRenderedPageBreak/>
        <w:t xml:space="preserve">V případě přenesené daňové povinnosti (osobou povinnou k dani ve smyslu ustanovení § 92a a násl. zákona č. 235/2004 Sb., o dani z přidané hodnoty, ve znění pozdějších předpisů, je objednatel) vystaví dodavatel fakturu pouze na cenu bez DPH. Dodavatel tuto skutečnost vyznačí na faktuře. </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Faktura je splatná do 30 kalendářních dnů ode dne jejího prokazatelného doručení objednateli na adresu zákazníka.</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Faktura je považována za proplacenou okamžikem odepsání příslušné finanční částky z účtu objednatele ve prospěch účtu dodavatele.</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 xml:space="preserve">Objednatel je oprávněn před uplynutím lhůty splatnosti faktury vrátit dodavateli bez zaplacení fakturu, která neobsahuje náležitosti stanovené touto smlouvou nebo obecně závaznými právními předpisy, není doložena kopií potvrzeného dodacího listu, obsahuje jiné cenové údaje nebo jiný druh předmětu plnění než dohodnutý v této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objednateli.  </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 xml:space="preserve">Platba bude realizována v Kč na základě předložené faktury. </w:t>
      </w:r>
    </w:p>
    <w:p w:rsidR="004F6E51" w:rsidRDefault="004F6E51" w:rsidP="004F6E51">
      <w:pPr>
        <w:numPr>
          <w:ilvl w:val="0"/>
          <w:numId w:val="13"/>
        </w:numPr>
        <w:jc w:val="both"/>
        <w:rPr>
          <w:rFonts w:ascii="Tahoma" w:hAnsi="Tahoma" w:cs="Tahoma"/>
          <w:sz w:val="22"/>
          <w:szCs w:val="22"/>
        </w:rPr>
      </w:pPr>
      <w:r>
        <w:rPr>
          <w:rFonts w:ascii="Tahoma" w:hAnsi="Tahoma" w:cs="Tahoma"/>
          <w:sz w:val="22"/>
          <w:szCs w:val="22"/>
        </w:rPr>
        <w:t>Zálohové platby objednatel neposkytuje.</w:t>
      </w:r>
    </w:p>
    <w:p w:rsidR="004F6E51" w:rsidRDefault="004F6E51" w:rsidP="004F6E51">
      <w:pPr>
        <w:rPr>
          <w:rFonts w:ascii="Tahoma" w:hAnsi="Tahoma" w:cs="Tahoma"/>
          <w:sz w:val="22"/>
          <w:szCs w:val="22"/>
        </w:rPr>
      </w:pPr>
    </w:p>
    <w:p w:rsidR="004F6E51" w:rsidRDefault="004F6E51" w:rsidP="004F6E51">
      <w:pPr>
        <w:pStyle w:val="PODPOMLCKA"/>
        <w:spacing w:before="120" w:after="0"/>
        <w:ind w:left="0" w:firstLine="0"/>
        <w:jc w:val="center"/>
        <w:rPr>
          <w:rFonts w:ascii="Tahoma" w:hAnsi="Tahoma" w:cs="Tahoma"/>
          <w:b/>
          <w:bCs/>
          <w:sz w:val="22"/>
          <w:szCs w:val="22"/>
        </w:rPr>
      </w:pPr>
      <w:r>
        <w:rPr>
          <w:rFonts w:ascii="Tahoma" w:hAnsi="Tahoma" w:cs="Tahoma"/>
          <w:b/>
          <w:bCs/>
          <w:sz w:val="22"/>
          <w:szCs w:val="22"/>
        </w:rPr>
        <w:t>V.</w:t>
      </w:r>
    </w:p>
    <w:p w:rsidR="004F6E51" w:rsidRDefault="004F6E51" w:rsidP="004F6E51">
      <w:pPr>
        <w:pStyle w:val="1"/>
        <w:spacing w:after="120"/>
        <w:jc w:val="center"/>
        <w:rPr>
          <w:rFonts w:ascii="Tahoma" w:hAnsi="Tahoma" w:cs="Tahoma"/>
          <w:b/>
          <w:bCs/>
          <w:sz w:val="22"/>
          <w:szCs w:val="22"/>
        </w:rPr>
      </w:pPr>
      <w:r>
        <w:rPr>
          <w:rFonts w:ascii="Tahoma" w:hAnsi="Tahoma" w:cs="Tahoma"/>
          <w:b/>
          <w:bCs/>
          <w:sz w:val="22"/>
          <w:szCs w:val="22"/>
        </w:rPr>
        <w:t>Vady</w:t>
      </w:r>
    </w:p>
    <w:p w:rsidR="004F6E51" w:rsidRDefault="004F6E51" w:rsidP="000F4A58">
      <w:pPr>
        <w:numPr>
          <w:ilvl w:val="0"/>
          <w:numId w:val="14"/>
        </w:numPr>
        <w:suppressAutoHyphens/>
        <w:rPr>
          <w:rFonts w:ascii="Tahoma" w:hAnsi="Tahoma" w:cs="Tahoma"/>
          <w:sz w:val="22"/>
          <w:szCs w:val="22"/>
        </w:rPr>
      </w:pPr>
      <w:r>
        <w:rPr>
          <w:rFonts w:ascii="Tahoma" w:hAnsi="Tahoma" w:cs="Tahoma"/>
          <w:sz w:val="22"/>
          <w:szCs w:val="22"/>
        </w:rPr>
        <w:t xml:space="preserve">Dodavatel je povinen dodat předmět plnění v množství, druhu a jakosti dle zadávací dokumentace veřejné zakázky a této smlouvy včetně podmínek pro přepravu do místa dodání. Objednatel je povinen dodaný předmět plnění převzít a zaplatit kupní cenu. </w:t>
      </w:r>
    </w:p>
    <w:p w:rsidR="004F6E51" w:rsidRDefault="004F6E51" w:rsidP="000F4A58">
      <w:pPr>
        <w:numPr>
          <w:ilvl w:val="0"/>
          <w:numId w:val="14"/>
        </w:numPr>
        <w:suppressAutoHyphens/>
        <w:rPr>
          <w:rFonts w:ascii="Tahoma" w:hAnsi="Tahoma" w:cs="Tahoma"/>
          <w:sz w:val="22"/>
          <w:szCs w:val="22"/>
        </w:rPr>
      </w:pPr>
      <w:r>
        <w:rPr>
          <w:rFonts w:ascii="Tahoma" w:hAnsi="Tahoma" w:cs="Tahoma"/>
          <w:sz w:val="22"/>
          <w:szCs w:val="22"/>
        </w:rPr>
        <w:t>Poruší-li dodavatel povinnosti stanovené v článku V. 1. této smlouvy, jedná</w:t>
      </w:r>
      <w:r>
        <w:rPr>
          <w:rFonts w:ascii="Tahoma" w:hAnsi="Tahoma" w:cs="Tahoma"/>
          <w:sz w:val="22"/>
          <w:szCs w:val="22"/>
        </w:rPr>
        <w:br/>
        <w:t xml:space="preserve">se o vady plnění. Za vady plnění se považuje i dodání jiného druhu předmětu plnění. Objednatel je povinen reklamovat vady bezodkladně po jejich zjištění. </w:t>
      </w:r>
    </w:p>
    <w:p w:rsidR="004F6E51" w:rsidRDefault="004F6E51" w:rsidP="000F4A58">
      <w:pPr>
        <w:numPr>
          <w:ilvl w:val="0"/>
          <w:numId w:val="14"/>
        </w:numPr>
        <w:suppressAutoHyphens/>
        <w:rPr>
          <w:rFonts w:ascii="Tahoma" w:hAnsi="Tahoma" w:cs="Tahoma"/>
          <w:sz w:val="22"/>
          <w:szCs w:val="22"/>
        </w:rPr>
      </w:pPr>
      <w:r>
        <w:rPr>
          <w:rFonts w:ascii="Tahoma" w:hAnsi="Tahoma" w:cs="Tahoma"/>
          <w:sz w:val="22"/>
          <w:szCs w:val="22"/>
        </w:rPr>
        <w:t>Zjistí-li objednatel vady týkající se jakosti dodaného předmětu plnění již při dodání, je oprávněn odmítnout jeho převzetí a od této smlouvy odstoupit.</w:t>
      </w:r>
      <w:r>
        <w:rPr>
          <w:rFonts w:ascii="Tahoma" w:hAnsi="Tahoma" w:cs="Tahoma"/>
          <w:sz w:val="22"/>
          <w:szCs w:val="22"/>
        </w:rPr>
        <w:br/>
        <w:t>To platí i při dodání jiného druhu předmětu plnění. Odstoupení od této smlouvy bezodkladně objednatel písemně oznámí dodavateli.</w:t>
      </w:r>
    </w:p>
    <w:p w:rsidR="004F6E51" w:rsidRDefault="004F6E51" w:rsidP="000F4A58">
      <w:pPr>
        <w:numPr>
          <w:ilvl w:val="0"/>
          <w:numId w:val="14"/>
        </w:numPr>
        <w:suppressAutoHyphens/>
        <w:rPr>
          <w:rFonts w:ascii="Tahoma" w:hAnsi="Tahoma" w:cs="Tahoma"/>
          <w:sz w:val="22"/>
          <w:szCs w:val="22"/>
        </w:rPr>
      </w:pPr>
      <w:r>
        <w:rPr>
          <w:rFonts w:ascii="Tahoma" w:hAnsi="Tahoma" w:cs="Tahoma"/>
          <w:sz w:val="22"/>
          <w:szCs w:val="22"/>
        </w:rPr>
        <w:t>Vady, které se týkají jakosti dodaného předmětu plnění, které objednatel zjistí až po převzetí dodávky, je dodavatel povinen odstranit nejpozději</w:t>
      </w:r>
      <w:r>
        <w:rPr>
          <w:rFonts w:ascii="Tahoma" w:hAnsi="Tahoma" w:cs="Tahoma"/>
          <w:sz w:val="22"/>
          <w:szCs w:val="22"/>
        </w:rPr>
        <w:br/>
        <w:t xml:space="preserve">do 30 kalendářních dnů od oznámení reklamace. Dodavatel odstraní vady bezúplatně dodáním náhradního předmětu plnění v požadovaném množství a jakosti. Obdobně postupuje dodavatel i v případě, nevyužije-li objednatel svého práva na odstoupení od této smlouvy podle článku V. 3. této smlouvy. </w:t>
      </w:r>
    </w:p>
    <w:p w:rsidR="004F6E51" w:rsidRDefault="004F6E51" w:rsidP="000F4A58">
      <w:pPr>
        <w:numPr>
          <w:ilvl w:val="0"/>
          <w:numId w:val="14"/>
        </w:numPr>
        <w:suppressAutoHyphens/>
        <w:rPr>
          <w:rFonts w:ascii="Tahoma" w:hAnsi="Tahoma" w:cs="Tahoma"/>
          <w:sz w:val="22"/>
          <w:szCs w:val="22"/>
        </w:rPr>
      </w:pPr>
      <w:r>
        <w:rPr>
          <w:rFonts w:ascii="Tahoma" w:hAnsi="Tahoma" w:cs="Tahoma"/>
          <w:sz w:val="22"/>
          <w:szCs w:val="22"/>
        </w:rPr>
        <w:t>Dodáním náhradního předmětu plnění podle článku V. 4. této smlouvy není dotčena odpovědnost dodavatele za případnou škodu.</w:t>
      </w:r>
    </w:p>
    <w:p w:rsidR="004F6E51" w:rsidRDefault="004F6E51" w:rsidP="004F6E51">
      <w:pPr>
        <w:ind w:left="1068"/>
        <w:rPr>
          <w:rFonts w:asciiTheme="majorHAnsi" w:hAnsiTheme="majorHAnsi" w:cstheme="majorHAnsi"/>
        </w:rPr>
      </w:pPr>
    </w:p>
    <w:p w:rsidR="004F6E51" w:rsidRDefault="004F6E51" w:rsidP="004F6E51">
      <w:pPr>
        <w:ind w:left="1068"/>
        <w:rPr>
          <w:rFonts w:asciiTheme="majorHAnsi" w:hAnsiTheme="majorHAnsi" w:cstheme="majorHAnsi"/>
        </w:rPr>
      </w:pPr>
    </w:p>
    <w:p w:rsidR="004F6E51" w:rsidRDefault="004F6E51" w:rsidP="004F6E51">
      <w:pPr>
        <w:pStyle w:val="NADPISCENTR"/>
        <w:rPr>
          <w:rFonts w:ascii="Tahoma" w:hAnsi="Tahoma" w:cs="Tahoma"/>
          <w:sz w:val="22"/>
          <w:szCs w:val="22"/>
        </w:rPr>
      </w:pPr>
      <w:r>
        <w:rPr>
          <w:rFonts w:ascii="Tahoma" w:hAnsi="Tahoma" w:cs="Tahoma"/>
          <w:sz w:val="22"/>
          <w:szCs w:val="22"/>
        </w:rPr>
        <w:lastRenderedPageBreak/>
        <w:t>VI.</w:t>
      </w:r>
    </w:p>
    <w:p w:rsidR="004F6E51" w:rsidRDefault="004F6E51" w:rsidP="004F6E51">
      <w:pPr>
        <w:pStyle w:val="NADPISCENTRPOD"/>
        <w:spacing w:after="120"/>
        <w:rPr>
          <w:rFonts w:ascii="Tahoma" w:hAnsi="Tahoma" w:cs="Tahoma"/>
          <w:sz w:val="22"/>
          <w:szCs w:val="22"/>
        </w:rPr>
      </w:pPr>
      <w:r>
        <w:rPr>
          <w:rFonts w:ascii="Tahoma" w:hAnsi="Tahoma" w:cs="Tahoma"/>
          <w:sz w:val="22"/>
          <w:szCs w:val="22"/>
        </w:rPr>
        <w:t>Záruční podmínky</w:t>
      </w:r>
    </w:p>
    <w:p w:rsidR="004F6E51" w:rsidRDefault="004F6E51" w:rsidP="004F6E51">
      <w:pPr>
        <w:numPr>
          <w:ilvl w:val="0"/>
          <w:numId w:val="15"/>
        </w:numPr>
        <w:tabs>
          <w:tab w:val="clear" w:pos="1068"/>
          <w:tab w:val="num" w:pos="1134"/>
        </w:tabs>
        <w:suppressAutoHyphens/>
        <w:jc w:val="both"/>
        <w:rPr>
          <w:rFonts w:ascii="Tahoma" w:hAnsi="Tahoma" w:cs="Tahoma"/>
          <w:sz w:val="22"/>
          <w:szCs w:val="22"/>
        </w:rPr>
      </w:pPr>
      <w:r>
        <w:rPr>
          <w:rFonts w:ascii="Tahoma" w:hAnsi="Tahoma" w:cs="Tahoma"/>
          <w:sz w:val="22"/>
          <w:szCs w:val="22"/>
        </w:rPr>
        <w:t>Na dodávku je dodavatelem poskytnuta záruka za jakost, která zaručuje, že předmět plnění bude odpovídat požadované technické specifik</w:t>
      </w:r>
      <w:r w:rsidR="000F4A58">
        <w:rPr>
          <w:rFonts w:ascii="Tahoma" w:hAnsi="Tahoma" w:cs="Tahoma"/>
          <w:sz w:val="22"/>
          <w:szCs w:val="22"/>
        </w:rPr>
        <w:t>aci a bude prosté vad po dobu 24</w:t>
      </w:r>
      <w:r>
        <w:rPr>
          <w:rFonts w:ascii="Tahoma" w:hAnsi="Tahoma" w:cs="Tahoma"/>
          <w:sz w:val="22"/>
          <w:szCs w:val="22"/>
        </w:rPr>
        <w:t xml:space="preserve"> měsíců. Doba záruky počíná běžet ode dne dodávky předmětu plnění podle článku III. 3. této smlouvy. </w:t>
      </w:r>
    </w:p>
    <w:p w:rsidR="004F6E51" w:rsidRDefault="004F6E51" w:rsidP="004F6E51">
      <w:pPr>
        <w:rPr>
          <w:rFonts w:ascii="Tahoma" w:hAnsi="Tahoma" w:cs="Tahoma"/>
          <w:sz w:val="22"/>
          <w:szCs w:val="22"/>
        </w:rPr>
      </w:pPr>
    </w:p>
    <w:p w:rsidR="004F6E51" w:rsidRDefault="004F6E51" w:rsidP="004F6E51">
      <w:pPr>
        <w:pStyle w:val="NADPISCENTR"/>
        <w:rPr>
          <w:rFonts w:ascii="Tahoma" w:hAnsi="Tahoma" w:cs="Tahoma"/>
          <w:sz w:val="22"/>
          <w:szCs w:val="22"/>
        </w:rPr>
      </w:pPr>
      <w:r>
        <w:rPr>
          <w:rFonts w:ascii="Tahoma" w:hAnsi="Tahoma" w:cs="Tahoma"/>
          <w:sz w:val="22"/>
          <w:szCs w:val="22"/>
        </w:rPr>
        <w:t>VII.</w:t>
      </w:r>
    </w:p>
    <w:p w:rsidR="004F6E51" w:rsidRDefault="004F6E51" w:rsidP="004F6E51">
      <w:pPr>
        <w:pStyle w:val="NADPISCENTRPOD"/>
        <w:spacing w:after="120"/>
        <w:rPr>
          <w:rFonts w:ascii="Tahoma" w:hAnsi="Tahoma" w:cs="Tahoma"/>
          <w:sz w:val="22"/>
          <w:szCs w:val="22"/>
        </w:rPr>
      </w:pPr>
      <w:r>
        <w:rPr>
          <w:rFonts w:ascii="Tahoma" w:hAnsi="Tahoma" w:cs="Tahoma"/>
          <w:sz w:val="22"/>
          <w:szCs w:val="22"/>
        </w:rPr>
        <w:t>Sankce</w:t>
      </w:r>
    </w:p>
    <w:p w:rsidR="004F6E51" w:rsidRDefault="004F6E51" w:rsidP="000F4A58">
      <w:pPr>
        <w:numPr>
          <w:ilvl w:val="0"/>
          <w:numId w:val="16"/>
        </w:numPr>
        <w:tabs>
          <w:tab w:val="clear" w:pos="1104"/>
          <w:tab w:val="left" w:pos="426"/>
          <w:tab w:val="num" w:pos="1134"/>
        </w:tabs>
        <w:suppressAutoHyphens/>
        <w:ind w:left="1134" w:hanging="426"/>
        <w:rPr>
          <w:rFonts w:ascii="Tahoma" w:hAnsi="Tahoma" w:cs="Tahoma"/>
          <w:sz w:val="22"/>
          <w:szCs w:val="22"/>
        </w:rPr>
      </w:pPr>
      <w:r>
        <w:rPr>
          <w:rFonts w:ascii="Tahoma" w:hAnsi="Tahoma" w:cs="Tahoma"/>
          <w:sz w:val="22"/>
          <w:szCs w:val="22"/>
        </w:rPr>
        <w:t>Dodavatel je oprávněn požadovat na objednateli úrok z prodlení</w:t>
      </w:r>
      <w:r>
        <w:rPr>
          <w:rFonts w:ascii="Tahoma" w:hAnsi="Tahoma" w:cs="Tahoma"/>
          <w:sz w:val="22"/>
          <w:szCs w:val="22"/>
        </w:rPr>
        <w:br/>
        <w:t>za nedodržení termínu splatnosti faktury ve výši 0,05 % z oprávněně fakturované částky včetně DPH za každý i započatý den prodlení. Výše sankce je omezena maximálně do výše ceny plnění za předmět plnění bez DPH podle článku II. 1. této smlouvy.</w:t>
      </w:r>
    </w:p>
    <w:p w:rsidR="004F6E51" w:rsidRDefault="004F6E51" w:rsidP="000F4A58">
      <w:pPr>
        <w:numPr>
          <w:ilvl w:val="0"/>
          <w:numId w:val="16"/>
        </w:numPr>
        <w:tabs>
          <w:tab w:val="clear" w:pos="1104"/>
          <w:tab w:val="left" w:pos="426"/>
          <w:tab w:val="num" w:pos="1134"/>
        </w:tabs>
        <w:suppressAutoHyphens/>
        <w:ind w:left="1134" w:hanging="426"/>
        <w:rPr>
          <w:rFonts w:ascii="Tahoma" w:hAnsi="Tahoma" w:cs="Tahoma"/>
          <w:sz w:val="22"/>
          <w:szCs w:val="22"/>
        </w:rPr>
      </w:pPr>
      <w:r>
        <w:rPr>
          <w:rFonts w:ascii="Tahoma" w:hAnsi="Tahoma" w:cs="Tahoma"/>
          <w:sz w:val="22"/>
          <w:szCs w:val="22"/>
        </w:rPr>
        <w:t>Objednatel je oprávněn požadovat na dodavateli smluvní pokutu</w:t>
      </w:r>
      <w:r>
        <w:rPr>
          <w:rFonts w:ascii="Tahoma" w:hAnsi="Tahoma" w:cs="Tahoma"/>
          <w:sz w:val="22"/>
          <w:szCs w:val="22"/>
        </w:rPr>
        <w:br/>
        <w:t>za nedodržení termínu dodání předmětu plnění dle této smlouvy,</w:t>
      </w:r>
      <w:r>
        <w:rPr>
          <w:rFonts w:ascii="Tahoma" w:hAnsi="Tahoma" w:cs="Tahoma"/>
          <w:sz w:val="22"/>
          <w:szCs w:val="22"/>
        </w:rPr>
        <w:br/>
        <w:t>a to ve výši 0,05% za každý i započatý den prodlení. Výše sankce</w:t>
      </w:r>
      <w:r>
        <w:rPr>
          <w:rFonts w:ascii="Tahoma" w:hAnsi="Tahoma" w:cs="Tahoma"/>
          <w:sz w:val="22"/>
          <w:szCs w:val="22"/>
        </w:rPr>
        <w:br/>
        <w:t>je omezena maximálně do výše ceny plnění za předmět plnění bez DPH podle článku II. 1. této smlouvy.</w:t>
      </w:r>
    </w:p>
    <w:p w:rsidR="004F6E51" w:rsidRDefault="004F6E51" w:rsidP="000F4A58">
      <w:pPr>
        <w:numPr>
          <w:ilvl w:val="0"/>
          <w:numId w:val="16"/>
        </w:numPr>
        <w:tabs>
          <w:tab w:val="clear" w:pos="1104"/>
          <w:tab w:val="left" w:pos="426"/>
          <w:tab w:val="num" w:pos="1134"/>
        </w:tabs>
        <w:suppressAutoHyphens/>
        <w:ind w:left="1134" w:hanging="426"/>
        <w:rPr>
          <w:rFonts w:ascii="Tahoma" w:hAnsi="Tahoma" w:cs="Tahoma"/>
          <w:sz w:val="22"/>
          <w:szCs w:val="22"/>
        </w:rPr>
      </w:pPr>
      <w:r>
        <w:rPr>
          <w:rFonts w:ascii="Tahoma" w:hAnsi="Tahoma" w:cs="Tahoma"/>
          <w:sz w:val="22"/>
          <w:szCs w:val="22"/>
        </w:rPr>
        <w:t>Objednatel je oprávněn požadovat na dodavateli smluvní pokutu</w:t>
      </w:r>
      <w:r>
        <w:rPr>
          <w:rFonts w:ascii="Tahoma" w:hAnsi="Tahoma" w:cs="Tahoma"/>
          <w:sz w:val="22"/>
          <w:szCs w:val="22"/>
        </w:rPr>
        <w:br/>
        <w:t>za nedodržení doby pro odstranění zjištěných vad na základě reklamace, a to ve výši 0,05% za každý i započatý den prodlení. Výše sankce</w:t>
      </w:r>
      <w:r>
        <w:rPr>
          <w:rFonts w:ascii="Tahoma" w:hAnsi="Tahoma" w:cs="Tahoma"/>
          <w:sz w:val="22"/>
          <w:szCs w:val="22"/>
        </w:rPr>
        <w:br/>
        <w:t>je omezena maximálně do výše ceny plnění za předmět plnění bez DPH podle článku II. 1. této smlouvy.</w:t>
      </w:r>
    </w:p>
    <w:p w:rsidR="004F6E51" w:rsidRDefault="004F6E51" w:rsidP="000F4A58">
      <w:pPr>
        <w:numPr>
          <w:ilvl w:val="0"/>
          <w:numId w:val="16"/>
        </w:numPr>
        <w:tabs>
          <w:tab w:val="clear" w:pos="1104"/>
          <w:tab w:val="left" w:pos="426"/>
          <w:tab w:val="num" w:pos="1134"/>
        </w:tabs>
        <w:suppressAutoHyphens/>
        <w:ind w:left="1134" w:hanging="426"/>
        <w:rPr>
          <w:rFonts w:ascii="Tahoma" w:hAnsi="Tahoma" w:cs="Tahoma"/>
          <w:sz w:val="22"/>
          <w:szCs w:val="22"/>
        </w:rPr>
      </w:pPr>
      <w:r>
        <w:rPr>
          <w:rFonts w:ascii="Tahoma" w:hAnsi="Tahoma" w:cs="Tahoma"/>
          <w:sz w:val="22"/>
          <w:szCs w:val="22"/>
        </w:rPr>
        <w:t xml:space="preserve">Úrok z prodlení je splatný do 30 kalendářních dnů od data, kdy byla povinné straně doručena písemná výzva k jejich zaplacení oprávněnou stranou, a to na účet oprávněné strany uvedený v písemné výzvě. </w:t>
      </w:r>
    </w:p>
    <w:p w:rsidR="004F6E51" w:rsidRDefault="004F6E51" w:rsidP="000F4A58">
      <w:pPr>
        <w:numPr>
          <w:ilvl w:val="0"/>
          <w:numId w:val="16"/>
        </w:numPr>
        <w:tabs>
          <w:tab w:val="clear" w:pos="1104"/>
          <w:tab w:val="left" w:pos="426"/>
          <w:tab w:val="num" w:pos="1134"/>
        </w:tabs>
        <w:suppressAutoHyphens/>
        <w:ind w:left="1134" w:hanging="426"/>
        <w:rPr>
          <w:rFonts w:ascii="Tahoma" w:hAnsi="Tahoma" w:cs="Tahoma"/>
          <w:sz w:val="22"/>
          <w:szCs w:val="22"/>
        </w:rPr>
      </w:pPr>
      <w:r>
        <w:rPr>
          <w:rFonts w:ascii="Tahoma" w:hAnsi="Tahoma" w:cs="Tahoma"/>
          <w:sz w:val="22"/>
          <w:szCs w:val="22"/>
        </w:rPr>
        <w:t xml:space="preserve">Smluvní pokuta podle článku VII. 2. a VII. 3. této smlouvy je splatná </w:t>
      </w:r>
      <w:r>
        <w:rPr>
          <w:rFonts w:ascii="Tahoma" w:hAnsi="Tahoma" w:cs="Tahoma"/>
          <w:sz w:val="22"/>
          <w:szCs w:val="22"/>
        </w:rPr>
        <w:br/>
        <w:t>do 30 kalendářních dnů od data, kdy byla povinné straně doručena písemná výzva k jejich zaplacení oprávněnou stranou, a to na účet oprávněné strany uvedený v písemné výzvě.</w:t>
      </w:r>
    </w:p>
    <w:p w:rsidR="004F6E51" w:rsidRDefault="004F6E51" w:rsidP="000F4A58">
      <w:pPr>
        <w:tabs>
          <w:tab w:val="left" w:pos="426"/>
        </w:tabs>
        <w:ind w:left="1134"/>
        <w:rPr>
          <w:rFonts w:ascii="Tahoma" w:hAnsi="Tahoma" w:cs="Tahoma"/>
          <w:sz w:val="22"/>
          <w:szCs w:val="22"/>
        </w:rPr>
      </w:pPr>
      <w:r>
        <w:rPr>
          <w:rFonts w:ascii="Tahoma" w:hAnsi="Tahoma" w:cs="Tahoma"/>
          <w:sz w:val="22"/>
          <w:szCs w:val="22"/>
        </w:rPr>
        <w:t>Ustanovením o smluvní pokutě není dotčeno právo oprávněné strany</w:t>
      </w:r>
      <w:r>
        <w:rPr>
          <w:rFonts w:ascii="Tahoma" w:hAnsi="Tahoma" w:cs="Tahoma"/>
          <w:sz w:val="22"/>
          <w:szCs w:val="22"/>
        </w:rPr>
        <w:br/>
        <w:t>na náhradu škody.</w:t>
      </w:r>
    </w:p>
    <w:p w:rsidR="004F6E51" w:rsidRDefault="004F6E51" w:rsidP="004F6E51">
      <w:pPr>
        <w:pStyle w:val="NADPISCENTR"/>
        <w:rPr>
          <w:rFonts w:ascii="Tahoma" w:hAnsi="Tahoma" w:cs="Tahoma"/>
          <w:sz w:val="22"/>
          <w:szCs w:val="22"/>
        </w:rPr>
      </w:pPr>
      <w:r>
        <w:rPr>
          <w:rFonts w:ascii="Tahoma" w:hAnsi="Tahoma" w:cs="Tahoma"/>
          <w:sz w:val="22"/>
          <w:szCs w:val="22"/>
        </w:rPr>
        <w:t>VIII.</w:t>
      </w:r>
    </w:p>
    <w:p w:rsidR="004F6E51" w:rsidRDefault="004F6E51" w:rsidP="004F6E51">
      <w:pPr>
        <w:spacing w:after="120"/>
        <w:jc w:val="center"/>
        <w:rPr>
          <w:rFonts w:ascii="Tahoma" w:hAnsi="Tahoma" w:cs="Tahoma"/>
          <w:b/>
          <w:sz w:val="22"/>
          <w:szCs w:val="22"/>
        </w:rPr>
      </w:pPr>
      <w:r>
        <w:rPr>
          <w:rFonts w:ascii="Tahoma" w:hAnsi="Tahoma" w:cs="Tahoma"/>
          <w:b/>
          <w:sz w:val="22"/>
          <w:szCs w:val="22"/>
        </w:rPr>
        <w:t>Odstoupení od smlouvy</w:t>
      </w:r>
    </w:p>
    <w:p w:rsidR="004F6E51" w:rsidRDefault="004F6E51" w:rsidP="004F6E51">
      <w:pPr>
        <w:numPr>
          <w:ilvl w:val="0"/>
          <w:numId w:val="17"/>
        </w:numPr>
        <w:tabs>
          <w:tab w:val="left" w:pos="1068"/>
        </w:tabs>
        <w:suppressAutoHyphens/>
        <w:jc w:val="both"/>
        <w:rPr>
          <w:rFonts w:ascii="Tahoma" w:hAnsi="Tahoma" w:cs="Tahoma"/>
          <w:sz w:val="22"/>
          <w:szCs w:val="22"/>
        </w:rPr>
      </w:pPr>
      <w:r>
        <w:rPr>
          <w:rFonts w:ascii="Tahoma" w:hAnsi="Tahoma" w:cs="Tahoma"/>
          <w:sz w:val="22"/>
          <w:szCs w:val="22"/>
        </w:rPr>
        <w:t>Odstoupení od smlouvy se řídí občanským zákoníkem.</w:t>
      </w:r>
    </w:p>
    <w:p w:rsidR="004F6E51" w:rsidRDefault="004F6E51" w:rsidP="004F6E51">
      <w:pPr>
        <w:numPr>
          <w:ilvl w:val="0"/>
          <w:numId w:val="17"/>
        </w:numPr>
        <w:tabs>
          <w:tab w:val="left" w:pos="1068"/>
        </w:tabs>
        <w:suppressAutoHyphens/>
        <w:jc w:val="both"/>
        <w:rPr>
          <w:rFonts w:ascii="Tahoma" w:hAnsi="Tahoma" w:cs="Tahoma"/>
          <w:sz w:val="22"/>
          <w:szCs w:val="22"/>
        </w:rPr>
      </w:pPr>
      <w:r>
        <w:rPr>
          <w:rFonts w:ascii="Tahoma" w:hAnsi="Tahoma" w:cs="Tahoma"/>
          <w:sz w:val="22"/>
          <w:szCs w:val="22"/>
        </w:rPr>
        <w:t>Objednatel je oprávněn odstoupit od smlouvy, jestliže byl na majetek dodavatele vyhlášen konkurz nebo řízení o vyrovnání.</w:t>
      </w:r>
    </w:p>
    <w:p w:rsidR="000F4A58" w:rsidRDefault="000F4A58" w:rsidP="000F4A58">
      <w:pPr>
        <w:suppressAutoHyphens/>
        <w:ind w:left="1068"/>
        <w:jc w:val="both"/>
        <w:rPr>
          <w:rFonts w:ascii="Tahoma" w:hAnsi="Tahoma" w:cs="Tahoma"/>
          <w:sz w:val="22"/>
          <w:szCs w:val="22"/>
        </w:rPr>
      </w:pPr>
    </w:p>
    <w:p w:rsidR="000F4A58" w:rsidRDefault="000F4A58" w:rsidP="000F4A58">
      <w:pPr>
        <w:suppressAutoHyphens/>
        <w:ind w:left="1068"/>
        <w:jc w:val="both"/>
        <w:rPr>
          <w:rFonts w:ascii="Tahoma" w:hAnsi="Tahoma" w:cs="Tahoma"/>
          <w:sz w:val="22"/>
          <w:szCs w:val="22"/>
        </w:rPr>
      </w:pPr>
    </w:p>
    <w:p w:rsidR="004F6E51" w:rsidRDefault="004F6E51" w:rsidP="004F6E51">
      <w:pPr>
        <w:pStyle w:val="NADPISCENTR"/>
        <w:rPr>
          <w:rFonts w:ascii="Tahoma" w:hAnsi="Tahoma" w:cs="Tahoma"/>
          <w:sz w:val="22"/>
          <w:szCs w:val="22"/>
        </w:rPr>
      </w:pPr>
      <w:r>
        <w:rPr>
          <w:rFonts w:ascii="Tahoma" w:hAnsi="Tahoma" w:cs="Tahoma"/>
          <w:sz w:val="22"/>
          <w:szCs w:val="22"/>
        </w:rPr>
        <w:lastRenderedPageBreak/>
        <w:t>IX.</w:t>
      </w:r>
    </w:p>
    <w:p w:rsidR="004F6E51" w:rsidRDefault="004F6E51" w:rsidP="004F6E51">
      <w:pPr>
        <w:pStyle w:val="NADPISCENTR"/>
        <w:rPr>
          <w:rFonts w:ascii="Tahoma" w:hAnsi="Tahoma" w:cs="Tahoma"/>
          <w:sz w:val="22"/>
          <w:szCs w:val="22"/>
        </w:rPr>
      </w:pPr>
      <w:r>
        <w:rPr>
          <w:rFonts w:ascii="Tahoma" w:hAnsi="Tahoma" w:cs="Tahoma"/>
          <w:sz w:val="22"/>
          <w:szCs w:val="22"/>
        </w:rPr>
        <w:t>Řešení sporů</w:t>
      </w:r>
    </w:p>
    <w:p w:rsidR="004F6E51" w:rsidRDefault="004F6E51" w:rsidP="004F6E51">
      <w:pPr>
        <w:numPr>
          <w:ilvl w:val="0"/>
          <w:numId w:val="18"/>
        </w:numPr>
        <w:tabs>
          <w:tab w:val="left" w:pos="1068"/>
        </w:tabs>
        <w:suppressAutoHyphens/>
        <w:ind w:left="1066" w:hanging="357"/>
        <w:jc w:val="both"/>
        <w:rPr>
          <w:rFonts w:ascii="Tahoma" w:hAnsi="Tahoma" w:cs="Tahoma"/>
          <w:sz w:val="22"/>
          <w:szCs w:val="22"/>
        </w:rPr>
      </w:pPr>
      <w:r>
        <w:rPr>
          <w:rFonts w:ascii="Tahoma" w:hAnsi="Tahoma" w:cs="Tahoma"/>
          <w:sz w:val="22"/>
          <w:szCs w:val="22"/>
        </w:rPr>
        <w:t>Tato smlouva se řídí právním řádem České republiky, zejména příslušnými ustanoveními občanského zákoníku.</w:t>
      </w:r>
    </w:p>
    <w:p w:rsidR="004F6E51" w:rsidRDefault="004F6E51" w:rsidP="004F6E51">
      <w:pPr>
        <w:numPr>
          <w:ilvl w:val="0"/>
          <w:numId w:val="18"/>
        </w:numPr>
        <w:tabs>
          <w:tab w:val="left" w:pos="1068"/>
        </w:tabs>
        <w:suppressAutoHyphens/>
        <w:ind w:left="1066" w:hanging="357"/>
        <w:jc w:val="both"/>
        <w:rPr>
          <w:rFonts w:ascii="Tahoma" w:hAnsi="Tahoma" w:cs="Tahoma"/>
          <w:sz w:val="22"/>
          <w:szCs w:val="22"/>
        </w:rPr>
      </w:pPr>
      <w:r>
        <w:rPr>
          <w:rFonts w:ascii="Tahoma" w:hAnsi="Tahoma" w:cs="Tahoma"/>
          <w:sz w:val="22"/>
          <w:szCs w:val="22"/>
        </w:rPr>
        <w:t>Veškeré spory mezi smluvními stranami budou řešeny nejprve smírně.</w:t>
      </w:r>
    </w:p>
    <w:p w:rsidR="004F6E51" w:rsidRDefault="004F6E51" w:rsidP="004F6E51">
      <w:pPr>
        <w:numPr>
          <w:ilvl w:val="0"/>
          <w:numId w:val="18"/>
        </w:numPr>
        <w:tabs>
          <w:tab w:val="left" w:pos="1068"/>
        </w:tabs>
        <w:suppressAutoHyphens/>
        <w:jc w:val="both"/>
        <w:rPr>
          <w:rFonts w:ascii="Tahoma" w:hAnsi="Tahoma" w:cs="Tahoma"/>
          <w:sz w:val="22"/>
          <w:szCs w:val="22"/>
        </w:rPr>
      </w:pPr>
      <w:r>
        <w:rPr>
          <w:rFonts w:ascii="Tahoma" w:hAnsi="Tahoma" w:cs="Tahoma"/>
          <w:sz w:val="22"/>
          <w:szCs w:val="22"/>
        </w:rPr>
        <w:t>Nebude-li smírného řešení dosaženo, budou spory řešeny v soudním řízení.</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4F6E51" w:rsidRDefault="004F6E51" w:rsidP="004F6E51">
      <w:pPr>
        <w:jc w:val="center"/>
        <w:rPr>
          <w:rFonts w:ascii="Tahoma" w:hAnsi="Tahoma" w:cs="Tahoma"/>
          <w:b/>
          <w:sz w:val="22"/>
          <w:szCs w:val="22"/>
        </w:rPr>
      </w:pPr>
      <w:r>
        <w:rPr>
          <w:rFonts w:ascii="Tahoma" w:hAnsi="Tahoma" w:cs="Tahoma"/>
          <w:b/>
          <w:sz w:val="22"/>
          <w:szCs w:val="22"/>
        </w:rPr>
        <w:t>X.</w:t>
      </w:r>
    </w:p>
    <w:p w:rsidR="004F6E51" w:rsidRDefault="004F6E51" w:rsidP="004F6E51">
      <w:pPr>
        <w:jc w:val="center"/>
        <w:rPr>
          <w:rFonts w:ascii="Tahoma" w:hAnsi="Tahoma" w:cs="Tahoma"/>
          <w:b/>
          <w:sz w:val="22"/>
          <w:szCs w:val="22"/>
        </w:rPr>
      </w:pPr>
      <w:r>
        <w:rPr>
          <w:rFonts w:ascii="Tahoma" w:hAnsi="Tahoma" w:cs="Tahoma"/>
          <w:b/>
          <w:sz w:val="22"/>
          <w:szCs w:val="22"/>
        </w:rPr>
        <w:t>Odpovědnost za škody</w:t>
      </w:r>
    </w:p>
    <w:p w:rsidR="004F6E51" w:rsidRDefault="004F6E51" w:rsidP="004F6E51">
      <w:pPr>
        <w:numPr>
          <w:ilvl w:val="0"/>
          <w:numId w:val="19"/>
        </w:numPr>
        <w:tabs>
          <w:tab w:val="left" w:pos="1068"/>
        </w:tabs>
        <w:suppressAutoHyphens/>
        <w:ind w:left="1068"/>
        <w:jc w:val="both"/>
        <w:rPr>
          <w:rFonts w:ascii="Tahoma" w:hAnsi="Tahoma" w:cs="Tahoma"/>
          <w:sz w:val="22"/>
          <w:szCs w:val="22"/>
        </w:rPr>
      </w:pPr>
      <w:r>
        <w:rPr>
          <w:rFonts w:ascii="Tahoma" w:hAnsi="Tahoma" w:cs="Tahoma"/>
          <w:sz w:val="22"/>
          <w:szCs w:val="22"/>
        </w:rPr>
        <w:t xml:space="preserve">  Dodavatel odpovídá za škodu způsobenou vadným plněním této smlouvy v rozsahu stanoveném českým právním řádem, zejména pak občanským zákoníkem.</w:t>
      </w:r>
    </w:p>
    <w:p w:rsidR="004F6E51" w:rsidRDefault="004F6E51" w:rsidP="004F6E51">
      <w:pPr>
        <w:pStyle w:val="NADPISCENTR"/>
        <w:rPr>
          <w:rFonts w:ascii="Tahoma" w:hAnsi="Tahoma" w:cs="Tahoma"/>
          <w:sz w:val="22"/>
          <w:szCs w:val="22"/>
        </w:rPr>
      </w:pPr>
      <w:r>
        <w:rPr>
          <w:rFonts w:ascii="Tahoma" w:hAnsi="Tahoma" w:cs="Tahoma"/>
          <w:sz w:val="22"/>
          <w:szCs w:val="22"/>
        </w:rPr>
        <w:t>XI.</w:t>
      </w:r>
    </w:p>
    <w:p w:rsidR="004F6E51" w:rsidRDefault="004F6E51" w:rsidP="004F6E51">
      <w:pPr>
        <w:pStyle w:val="NADPISCENTRPOD"/>
        <w:spacing w:after="120"/>
        <w:rPr>
          <w:rFonts w:ascii="Tahoma" w:hAnsi="Tahoma" w:cs="Tahoma"/>
          <w:sz w:val="22"/>
          <w:szCs w:val="22"/>
        </w:rPr>
      </w:pPr>
      <w:r>
        <w:rPr>
          <w:rFonts w:ascii="Tahoma" w:hAnsi="Tahoma" w:cs="Tahoma"/>
          <w:sz w:val="22"/>
          <w:szCs w:val="22"/>
        </w:rPr>
        <w:t>Závěrečná ustanovení</w:t>
      </w:r>
    </w:p>
    <w:p w:rsidR="004F6E51" w:rsidRDefault="004F6E51" w:rsidP="004F6E51">
      <w:pPr>
        <w:pStyle w:val="Normlnweb"/>
        <w:numPr>
          <w:ilvl w:val="0"/>
          <w:numId w:val="20"/>
        </w:numPr>
        <w:spacing w:before="60" w:beforeAutospacing="0" w:after="60" w:afterAutospacing="0"/>
        <w:rPr>
          <w:rFonts w:ascii="Tahoma" w:hAnsi="Tahoma" w:cs="Tahoma"/>
          <w:sz w:val="22"/>
          <w:szCs w:val="22"/>
        </w:rPr>
      </w:pPr>
      <w:r>
        <w:rPr>
          <w:rFonts w:ascii="Tahoma" w:hAnsi="Tahoma" w:cs="Tahoma"/>
          <w:bCs/>
          <w:sz w:val="22"/>
          <w:szCs w:val="22"/>
          <w:shd w:val="clear" w:color="auto" w:fill="FFFFFF"/>
        </w:rPr>
        <w:t>Tato smlouva nabývá platnosti dnem podpisu oprávněnými zástupci smluvních stran a účinnosti dnem zveřejnění v registru smluv.</w:t>
      </w:r>
    </w:p>
    <w:p w:rsidR="004F6E51" w:rsidRDefault="004F6E51" w:rsidP="004F6E51">
      <w:pPr>
        <w:numPr>
          <w:ilvl w:val="0"/>
          <w:numId w:val="20"/>
        </w:numPr>
        <w:suppressAutoHyphens/>
        <w:jc w:val="both"/>
        <w:rPr>
          <w:rFonts w:ascii="Tahoma" w:hAnsi="Tahoma" w:cs="Tahoma"/>
          <w:sz w:val="22"/>
          <w:szCs w:val="22"/>
        </w:rPr>
      </w:pPr>
      <w:r>
        <w:rPr>
          <w:rFonts w:ascii="Tahoma" w:hAnsi="Tahoma" w:cs="Tahoma"/>
          <w:sz w:val="22"/>
          <w:szCs w:val="22"/>
        </w:rPr>
        <w:t>Tato smlouva může být měněna nebo doplňována jen písemnými, očíslovanými dodatky odsouhlasenými oprávněnými osobami obou smluvních stran, které se stanou nedílnou součástí této smlouvy.</w:t>
      </w:r>
    </w:p>
    <w:p w:rsidR="004F6E51" w:rsidRDefault="004F6E51" w:rsidP="004F6E51">
      <w:pPr>
        <w:numPr>
          <w:ilvl w:val="0"/>
          <w:numId w:val="20"/>
        </w:numPr>
        <w:suppressAutoHyphens/>
        <w:rPr>
          <w:rFonts w:ascii="Tahoma" w:hAnsi="Tahoma" w:cs="Tahoma"/>
          <w:sz w:val="22"/>
          <w:szCs w:val="22"/>
        </w:rPr>
      </w:pPr>
      <w:r>
        <w:rPr>
          <w:rFonts w:ascii="Tahoma" w:hAnsi="Tahoma" w:cs="Tahoma"/>
          <w:sz w:val="22"/>
          <w:szCs w:val="22"/>
        </w:rPr>
        <w:t>Z důvodu právní jistoty smluvní strany prohlašují, že jejich závazkový vztah založený touto smlouvou se řídí občanským zákoníkem.</w:t>
      </w:r>
    </w:p>
    <w:p w:rsidR="004F6E51" w:rsidRDefault="004F6E51" w:rsidP="004F6E51">
      <w:pPr>
        <w:numPr>
          <w:ilvl w:val="0"/>
          <w:numId w:val="20"/>
        </w:numPr>
        <w:suppressAutoHyphens/>
        <w:jc w:val="both"/>
        <w:rPr>
          <w:rFonts w:ascii="Tahoma" w:hAnsi="Tahoma" w:cs="Tahoma"/>
          <w:sz w:val="22"/>
          <w:szCs w:val="22"/>
        </w:rPr>
      </w:pPr>
      <w:r>
        <w:rPr>
          <w:rFonts w:ascii="Tahoma" w:hAnsi="Tahoma" w:cs="Tahoma"/>
          <w:sz w:val="22"/>
          <w:szCs w:val="22"/>
        </w:rPr>
        <w:t>Obě smluvní strany prohlašují, že tato smlouva nebyla uzavřena v tísni,</w:t>
      </w:r>
      <w:r>
        <w:rPr>
          <w:rFonts w:ascii="Tahoma" w:hAnsi="Tahoma" w:cs="Tahoma"/>
          <w:sz w:val="22"/>
          <w:szCs w:val="22"/>
        </w:rPr>
        <w:br/>
        <w:t>ani za jednostranně nevýhodných podmínek a na důkaz toho připojují</w:t>
      </w:r>
      <w:r>
        <w:rPr>
          <w:rFonts w:ascii="Tahoma" w:hAnsi="Tahoma" w:cs="Tahoma"/>
          <w:sz w:val="22"/>
          <w:szCs w:val="22"/>
        </w:rPr>
        <w:br/>
        <w:t>své vlastnoruční podpisy.</w:t>
      </w:r>
    </w:p>
    <w:p w:rsidR="004F6E51" w:rsidRDefault="004F6E51" w:rsidP="004F6E51">
      <w:pPr>
        <w:numPr>
          <w:ilvl w:val="0"/>
          <w:numId w:val="20"/>
        </w:numPr>
        <w:suppressAutoHyphens/>
        <w:jc w:val="both"/>
        <w:rPr>
          <w:rFonts w:ascii="Tahoma" w:hAnsi="Tahoma" w:cs="Tahoma"/>
          <w:sz w:val="22"/>
          <w:szCs w:val="22"/>
        </w:rPr>
      </w:pPr>
      <w:r>
        <w:rPr>
          <w:rFonts w:ascii="Tahoma" w:hAnsi="Tahoma" w:cs="Tahoma"/>
          <w:sz w:val="22"/>
          <w:szCs w:val="22"/>
        </w:rPr>
        <w:t>Tato smlouva je vyhotovena ve 2 stejnopisech, z nichž 1 obdrží objednatel a 1 dodavatel.</w:t>
      </w:r>
    </w:p>
    <w:p w:rsidR="004F6E51" w:rsidRDefault="004F6E51" w:rsidP="004F6E51">
      <w:pPr>
        <w:rPr>
          <w:rFonts w:ascii="Tahoma" w:hAnsi="Tahoma" w:cs="Tahoma"/>
          <w:sz w:val="22"/>
          <w:szCs w:val="22"/>
        </w:rPr>
      </w:pPr>
    </w:p>
    <w:p w:rsidR="004F6E51" w:rsidRDefault="004F6E51" w:rsidP="004F6E51">
      <w:pPr>
        <w:rPr>
          <w:rFonts w:ascii="Tahoma" w:hAnsi="Tahoma" w:cs="Tahoma"/>
          <w:sz w:val="22"/>
          <w:szCs w:val="22"/>
        </w:rPr>
      </w:pPr>
    </w:p>
    <w:p w:rsidR="00C51E3F" w:rsidRDefault="00C51E3F" w:rsidP="00C51E3F">
      <w:pPr>
        <w:suppressAutoHyphens/>
        <w:ind w:left="1080"/>
        <w:rPr>
          <w:rFonts w:ascii="Tahoma" w:hAnsi="Tahoma" w:cs="Tahoma"/>
          <w:sz w:val="22"/>
          <w:szCs w:val="22"/>
        </w:rPr>
      </w:pPr>
    </w:p>
    <w:p w:rsidR="004F6E51" w:rsidRPr="00C51E3F" w:rsidRDefault="004F6E51" w:rsidP="00C51E3F">
      <w:pPr>
        <w:suppressAutoHyphens/>
        <w:ind w:left="1080" w:hanging="938"/>
        <w:rPr>
          <w:rFonts w:ascii="Tahoma" w:hAnsi="Tahoma" w:cs="Tahoma"/>
          <w:sz w:val="22"/>
          <w:szCs w:val="22"/>
        </w:rPr>
      </w:pPr>
      <w:r w:rsidRPr="00C51E3F">
        <w:rPr>
          <w:rFonts w:ascii="Tahoma" w:hAnsi="Tahoma" w:cs="Tahoma"/>
          <w:sz w:val="22"/>
          <w:szCs w:val="22"/>
        </w:rPr>
        <w:t>V Českém Krumlově, dne …………………</w:t>
      </w:r>
      <w:r w:rsidRPr="00C51E3F">
        <w:rPr>
          <w:rFonts w:ascii="Tahoma" w:hAnsi="Tahoma" w:cs="Tahoma"/>
          <w:sz w:val="22"/>
          <w:szCs w:val="22"/>
        </w:rPr>
        <w:tab/>
        <w:t>V ……………………………</w:t>
      </w:r>
      <w:r w:rsidR="000F4A58" w:rsidRPr="00C51E3F">
        <w:rPr>
          <w:rFonts w:ascii="Tahoma" w:hAnsi="Tahoma" w:cs="Tahoma"/>
          <w:sz w:val="22"/>
          <w:szCs w:val="22"/>
        </w:rPr>
        <w:t>…………….</w:t>
      </w:r>
      <w:r w:rsidRPr="00C51E3F">
        <w:rPr>
          <w:rFonts w:ascii="Tahoma" w:hAnsi="Tahoma" w:cs="Tahoma"/>
          <w:sz w:val="22"/>
          <w:szCs w:val="22"/>
        </w:rPr>
        <w:t>, dne……………</w:t>
      </w:r>
    </w:p>
    <w:p w:rsidR="004F6E51" w:rsidRDefault="004F6E51" w:rsidP="004F6E51">
      <w:pPr>
        <w:pStyle w:val="PODPISYDATUM"/>
        <w:jc w:val="left"/>
        <w:rPr>
          <w:rFonts w:asciiTheme="majorHAnsi" w:hAnsiTheme="majorHAnsi" w:cstheme="majorHAnsi"/>
          <w:sz w:val="24"/>
          <w:szCs w:val="24"/>
        </w:rPr>
      </w:pPr>
    </w:p>
    <w:p w:rsidR="004F6E51" w:rsidRDefault="004F6E51" w:rsidP="004F6E51">
      <w:pPr>
        <w:pStyle w:val="PODPISYDATUM"/>
        <w:jc w:val="left"/>
        <w:rPr>
          <w:rFonts w:asciiTheme="majorHAnsi" w:hAnsiTheme="majorHAnsi" w:cstheme="majorHAnsi"/>
          <w:sz w:val="24"/>
          <w:szCs w:val="24"/>
        </w:rPr>
      </w:pPr>
    </w:p>
    <w:p w:rsidR="00687042" w:rsidRDefault="004F6E51" w:rsidP="004F6E51">
      <w:pPr>
        <w:pStyle w:val="PODPISYPODSML"/>
        <w:jc w:val="left"/>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Pr>
          <w:rFonts w:asciiTheme="majorHAnsi" w:hAnsiTheme="majorHAnsi" w:cstheme="majorHAnsi"/>
          <w:sz w:val="24"/>
          <w:szCs w:val="24"/>
        </w:rPr>
        <w:tab/>
      </w:r>
      <w:r>
        <w:rPr>
          <w:rFonts w:asciiTheme="majorHAnsi" w:hAnsiTheme="majorHAnsi" w:cstheme="majorHAnsi"/>
          <w:sz w:val="24"/>
          <w:szCs w:val="24"/>
        </w:rPr>
        <w:tab/>
        <w:t xml:space="preserve">..…………………………………….                                                         …………………………………………… </w:t>
      </w:r>
    </w:p>
    <w:p w:rsidR="004F6E51" w:rsidRPr="00C51E3F" w:rsidRDefault="004F6E51" w:rsidP="004F6E51">
      <w:pPr>
        <w:pStyle w:val="PODPISYPODSML"/>
        <w:jc w:val="left"/>
        <w:rPr>
          <w:rFonts w:ascii="Tahoma" w:hAnsi="Tahoma" w:cs="Tahoma"/>
          <w:sz w:val="22"/>
          <w:szCs w:val="22"/>
          <w:lang w:eastAsia="cs-CZ"/>
        </w:rPr>
      </w:pPr>
      <w:r w:rsidRPr="00C51E3F">
        <w:rPr>
          <w:rFonts w:ascii="Tahoma" w:hAnsi="Tahoma" w:cs="Tahoma"/>
          <w:sz w:val="22"/>
          <w:szCs w:val="22"/>
          <w:lang w:eastAsia="cs-CZ"/>
        </w:rPr>
        <w:t xml:space="preserve">Mgr. Josef Haláček – ředitel                                             </w:t>
      </w:r>
      <w:r w:rsidRPr="00C51E3F">
        <w:rPr>
          <w:rFonts w:ascii="Tahoma" w:hAnsi="Tahoma" w:cs="Tahoma"/>
          <w:sz w:val="22"/>
          <w:szCs w:val="22"/>
          <w:lang w:eastAsia="cs-CZ"/>
        </w:rPr>
        <w:tab/>
        <w:t>dodavatel</w:t>
      </w:r>
    </w:p>
    <w:p w:rsidR="004F6E51" w:rsidRDefault="004F6E51" w:rsidP="004F6E51">
      <w:pPr>
        <w:pStyle w:val="PODPISYPODSML"/>
        <w:jc w:val="left"/>
        <w:rPr>
          <w:rFonts w:asciiTheme="majorHAnsi" w:hAnsiTheme="majorHAnsi" w:cstheme="majorHAnsi"/>
          <w:sz w:val="24"/>
          <w:szCs w:val="24"/>
        </w:rPr>
      </w:pPr>
      <w:r>
        <w:rPr>
          <w:rFonts w:asciiTheme="majorHAnsi" w:hAnsiTheme="majorHAnsi" w:cstheme="majorHAnsi"/>
          <w:sz w:val="24"/>
          <w:szCs w:val="24"/>
        </w:rPr>
        <w:t xml:space="preserve">                     </w:t>
      </w:r>
    </w:p>
    <w:p w:rsidR="004F6E51" w:rsidRDefault="004F6E51" w:rsidP="004F6E51">
      <w:pPr>
        <w:pStyle w:val="PODPISYPODSML"/>
        <w:jc w:val="left"/>
        <w:rPr>
          <w:rFonts w:ascii="Tahoma" w:hAnsi="Tahoma" w:cs="Tahoma"/>
          <w:sz w:val="22"/>
          <w:szCs w:val="22"/>
        </w:rPr>
      </w:pPr>
    </w:p>
    <w:p w:rsidR="004F6E51" w:rsidRDefault="004F6E51" w:rsidP="004F6E51">
      <w:pPr>
        <w:pStyle w:val="PODPISYPODSML"/>
        <w:jc w:val="left"/>
        <w:rPr>
          <w:rFonts w:ascii="Tahoma" w:hAnsi="Tahoma" w:cs="Tahoma"/>
          <w:sz w:val="22"/>
          <w:szCs w:val="22"/>
        </w:rPr>
      </w:pPr>
    </w:p>
    <w:p w:rsidR="004F6E51" w:rsidRDefault="004F6E51" w:rsidP="004F6E51">
      <w:pPr>
        <w:pStyle w:val="PODPISYPODSML"/>
        <w:jc w:val="left"/>
        <w:rPr>
          <w:rFonts w:ascii="Tahoma" w:hAnsi="Tahoma" w:cs="Tahoma"/>
          <w:sz w:val="22"/>
          <w:szCs w:val="22"/>
        </w:rPr>
      </w:pPr>
    </w:p>
    <w:p w:rsidR="004F6E51" w:rsidRDefault="004F6E51" w:rsidP="004F6E51">
      <w:pPr>
        <w:pStyle w:val="PODPISYPODSML"/>
        <w:jc w:val="left"/>
        <w:rPr>
          <w:rFonts w:ascii="Tahoma" w:hAnsi="Tahoma" w:cs="Tahoma"/>
          <w:sz w:val="22"/>
          <w:szCs w:val="22"/>
        </w:rPr>
      </w:pPr>
    </w:p>
    <w:p w:rsidR="004F6E51" w:rsidRDefault="004F6E51" w:rsidP="004F6E51">
      <w:pPr>
        <w:pStyle w:val="PODPISYPODSML"/>
        <w:jc w:val="left"/>
        <w:rPr>
          <w:rFonts w:ascii="Tahoma" w:hAnsi="Tahoma" w:cs="Tahoma"/>
          <w:sz w:val="22"/>
          <w:szCs w:val="22"/>
        </w:rPr>
      </w:pPr>
    </w:p>
    <w:p w:rsidR="004F6E51" w:rsidRDefault="004F6E51" w:rsidP="004F6E51">
      <w:pPr>
        <w:pStyle w:val="PODPISYPODSML"/>
        <w:jc w:val="left"/>
        <w:rPr>
          <w:rFonts w:ascii="Tahoma" w:hAnsi="Tahoma" w:cs="Tahoma"/>
          <w:sz w:val="22"/>
          <w:szCs w:val="22"/>
        </w:rPr>
      </w:pPr>
    </w:p>
    <w:p w:rsidR="004F6E51" w:rsidRDefault="004F6E51" w:rsidP="004F6E51">
      <w:pPr>
        <w:pStyle w:val="PODPISYPODSML"/>
        <w:jc w:val="left"/>
        <w:rPr>
          <w:rFonts w:asciiTheme="majorHAnsi" w:hAnsiTheme="majorHAnsi" w:cstheme="majorHAnsi"/>
          <w:sz w:val="24"/>
          <w:szCs w:val="24"/>
        </w:rPr>
      </w:pPr>
      <w:r>
        <w:rPr>
          <w:rFonts w:ascii="Tahoma" w:hAnsi="Tahoma" w:cs="Tahoma"/>
          <w:sz w:val="22"/>
          <w:szCs w:val="22"/>
        </w:rPr>
        <w:lastRenderedPageBreak/>
        <w:t>Příloha č. 1 Předmět plnění a cenová kalkulace</w:t>
      </w:r>
    </w:p>
    <w:p w:rsidR="003C0CFE" w:rsidRDefault="003C0CFE" w:rsidP="004F6E51">
      <w:pPr>
        <w:rPr>
          <w:rFonts w:ascii="Tahoma" w:hAnsi="Tahoma" w:cs="Tahoma"/>
          <w:sz w:val="22"/>
          <w:szCs w:val="22"/>
        </w:rPr>
      </w:pPr>
    </w:p>
    <w:tbl>
      <w:tblPr>
        <w:tblW w:w="9967"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285"/>
        <w:gridCol w:w="6682"/>
      </w:tblGrid>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T</w:t>
            </w:r>
            <w:r w:rsidRPr="00F10912">
              <w:rPr>
                <w:rFonts w:ascii="Tahoma" w:hAnsi="Tahoma" w:cs="Tahoma"/>
                <w:sz w:val="22"/>
                <w:szCs w:val="22"/>
              </w:rPr>
              <w:t>yp</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 xml:space="preserve">Tablet </w:t>
            </w:r>
            <w:r>
              <w:rPr>
                <w:rFonts w:ascii="Tahoma" w:hAnsi="Tahoma" w:cs="Tahoma"/>
                <w:sz w:val="22"/>
                <w:szCs w:val="22"/>
              </w:rPr>
              <w:t xml:space="preserve"> - 30 kusů, nové zařízení </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P</w:t>
            </w:r>
            <w:r w:rsidRPr="00F10912">
              <w:rPr>
                <w:rFonts w:ascii="Tahoma" w:hAnsi="Tahoma" w:cs="Tahoma"/>
                <w:sz w:val="22"/>
                <w:szCs w:val="22"/>
              </w:rPr>
              <w:t>rocesor</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min. 64 bit</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D</w:t>
            </w:r>
            <w:r w:rsidRPr="00F10912">
              <w:rPr>
                <w:rFonts w:ascii="Tahoma" w:hAnsi="Tahoma" w:cs="Tahoma"/>
                <w:sz w:val="22"/>
                <w:szCs w:val="22"/>
              </w:rPr>
              <w:t>isplej</w:t>
            </w:r>
          </w:p>
        </w:tc>
        <w:tc>
          <w:tcPr>
            <w:tcW w:w="6682" w:type="dxa"/>
            <w:shd w:val="clear" w:color="000000" w:fill="FFFFFF"/>
            <w:vAlign w:val="bottom"/>
            <w:hideMark/>
          </w:tcPr>
          <w:p w:rsidR="008379C8" w:rsidRPr="00F10912" w:rsidRDefault="008379C8" w:rsidP="00C1426B">
            <w:pPr>
              <w:rPr>
                <w:rFonts w:ascii="Tahoma" w:hAnsi="Tahoma" w:cs="Tahoma"/>
                <w:sz w:val="22"/>
                <w:szCs w:val="22"/>
              </w:rPr>
            </w:pPr>
            <w:r>
              <w:rPr>
                <w:rFonts w:ascii="Tahoma" w:hAnsi="Tahoma" w:cs="Tahoma"/>
                <w:sz w:val="22"/>
                <w:szCs w:val="22"/>
              </w:rPr>
              <w:t xml:space="preserve">min. </w:t>
            </w:r>
            <w:r w:rsidRPr="00F10912">
              <w:rPr>
                <w:rFonts w:ascii="Tahoma" w:hAnsi="Tahoma" w:cs="Tahoma"/>
                <w:sz w:val="22"/>
                <w:szCs w:val="22"/>
              </w:rPr>
              <w:t>10</w:t>
            </w:r>
            <w:r>
              <w:rPr>
                <w:rFonts w:ascii="Tahoma" w:hAnsi="Tahoma" w:cs="Tahoma"/>
                <w:sz w:val="22"/>
                <w:szCs w:val="22"/>
              </w:rPr>
              <w:t>,1</w:t>
            </w:r>
            <w:r w:rsidRPr="00F10912">
              <w:rPr>
                <w:rFonts w:ascii="Tahoma" w:hAnsi="Tahoma" w:cs="Tahoma"/>
                <w:sz w:val="22"/>
                <w:szCs w:val="22"/>
              </w:rPr>
              <w:t>"</w:t>
            </w:r>
            <w:r>
              <w:rPr>
                <w:rFonts w:ascii="Tahoma" w:hAnsi="Tahoma" w:cs="Tahoma"/>
                <w:sz w:val="22"/>
                <w:szCs w:val="22"/>
              </w:rPr>
              <w:t xml:space="preserve"> palců</w:t>
            </w:r>
          </w:p>
        </w:tc>
      </w:tr>
      <w:tr w:rsidR="008379C8" w:rsidRPr="00C06E2C" w:rsidTr="00C1426B">
        <w:trPr>
          <w:trHeight w:val="838"/>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R</w:t>
            </w:r>
            <w:r w:rsidRPr="00F10912">
              <w:rPr>
                <w:rFonts w:ascii="Tahoma" w:hAnsi="Tahoma" w:cs="Tahoma"/>
                <w:sz w:val="22"/>
                <w:szCs w:val="22"/>
              </w:rPr>
              <w:t xml:space="preserve">ozlišení displeje </w:t>
            </w:r>
          </w:p>
        </w:tc>
        <w:tc>
          <w:tcPr>
            <w:tcW w:w="6682" w:type="dxa"/>
            <w:shd w:val="clear" w:color="000000" w:fill="FFFFFF"/>
            <w:vAlign w:val="bottom"/>
            <w:hideMark/>
          </w:tcPr>
          <w:p w:rsidR="008379C8" w:rsidRPr="00F10912" w:rsidRDefault="008379C8" w:rsidP="00C1426B">
            <w:pPr>
              <w:rPr>
                <w:rFonts w:ascii="Tahoma" w:hAnsi="Tahoma" w:cs="Tahoma"/>
                <w:sz w:val="22"/>
                <w:szCs w:val="22"/>
              </w:rPr>
            </w:pPr>
            <w:r w:rsidRPr="00F10912">
              <w:rPr>
                <w:rFonts w:ascii="Tahoma" w:hAnsi="Tahoma" w:cs="Tahoma"/>
                <w:sz w:val="22"/>
                <w:szCs w:val="22"/>
              </w:rPr>
              <w:t>min. 2048 x 1536, typ obrazovky IPS,</w:t>
            </w:r>
          </w:p>
        </w:tc>
      </w:tr>
      <w:tr w:rsidR="008379C8" w:rsidRPr="00C06E2C" w:rsidTr="00C1426B">
        <w:trPr>
          <w:trHeight w:val="1026"/>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F</w:t>
            </w:r>
            <w:r w:rsidRPr="00F10912">
              <w:rPr>
                <w:rFonts w:ascii="Tahoma" w:hAnsi="Tahoma" w:cs="Tahoma"/>
                <w:sz w:val="22"/>
                <w:szCs w:val="22"/>
              </w:rPr>
              <w:t>otoaparát zadní</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 xml:space="preserve">min. 8 </w:t>
            </w:r>
            <w:proofErr w:type="spellStart"/>
            <w:r w:rsidRPr="00F10912">
              <w:rPr>
                <w:rFonts w:ascii="Tahoma" w:hAnsi="Tahoma" w:cs="Tahoma"/>
                <w:sz w:val="22"/>
                <w:szCs w:val="22"/>
              </w:rPr>
              <w:t>MPx</w:t>
            </w:r>
            <w:proofErr w:type="spellEnd"/>
            <w:r w:rsidRPr="00F10912">
              <w:rPr>
                <w:rFonts w:ascii="Tahoma" w:hAnsi="Tahoma" w:cs="Tahoma"/>
                <w:sz w:val="22"/>
                <w:szCs w:val="22"/>
              </w:rPr>
              <w:t>, clona max. f/2.4</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F</w:t>
            </w:r>
            <w:r w:rsidRPr="00F10912">
              <w:rPr>
                <w:rFonts w:ascii="Tahoma" w:hAnsi="Tahoma" w:cs="Tahoma"/>
                <w:sz w:val="22"/>
                <w:szCs w:val="22"/>
              </w:rPr>
              <w:t>otoaparát přední</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 xml:space="preserve">min. 1,2 </w:t>
            </w:r>
            <w:proofErr w:type="spellStart"/>
            <w:r w:rsidRPr="00F10912">
              <w:rPr>
                <w:rFonts w:ascii="Tahoma" w:hAnsi="Tahoma" w:cs="Tahoma"/>
                <w:sz w:val="22"/>
                <w:szCs w:val="22"/>
              </w:rPr>
              <w:t>MPx</w:t>
            </w:r>
            <w:proofErr w:type="spellEnd"/>
            <w:r w:rsidRPr="00F10912">
              <w:rPr>
                <w:rFonts w:ascii="Tahoma" w:hAnsi="Tahoma" w:cs="Tahoma"/>
                <w:sz w:val="22"/>
                <w:szCs w:val="22"/>
              </w:rPr>
              <w:t>, clona max. f/2.2</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O</w:t>
            </w:r>
            <w:r w:rsidRPr="00F10912">
              <w:rPr>
                <w:rFonts w:ascii="Tahoma" w:hAnsi="Tahoma" w:cs="Tahoma"/>
                <w:sz w:val="22"/>
                <w:szCs w:val="22"/>
              </w:rPr>
              <w:t>perační systém</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 xml:space="preserve">min </w:t>
            </w:r>
            <w:proofErr w:type="spellStart"/>
            <w:r w:rsidRPr="00F10912">
              <w:rPr>
                <w:rFonts w:ascii="Tahoma" w:hAnsi="Tahoma" w:cs="Tahoma"/>
                <w:sz w:val="22"/>
                <w:szCs w:val="22"/>
              </w:rPr>
              <w:t>iOS</w:t>
            </w:r>
            <w:proofErr w:type="spellEnd"/>
            <w:r w:rsidRPr="00F10912">
              <w:rPr>
                <w:rFonts w:ascii="Tahoma" w:hAnsi="Tahoma" w:cs="Tahoma"/>
                <w:sz w:val="22"/>
                <w:szCs w:val="22"/>
              </w:rPr>
              <w:t xml:space="preserve"> 12, </w:t>
            </w:r>
            <w:proofErr w:type="spellStart"/>
            <w:r w:rsidRPr="00F10912">
              <w:rPr>
                <w:rFonts w:ascii="Tahoma" w:hAnsi="Tahoma" w:cs="Tahoma"/>
                <w:sz w:val="22"/>
                <w:szCs w:val="22"/>
              </w:rPr>
              <w:t>iPadOS</w:t>
            </w:r>
            <w:proofErr w:type="spellEnd"/>
            <w:r>
              <w:rPr>
                <w:rFonts w:ascii="Tahoma" w:hAnsi="Tahoma" w:cs="Tahoma"/>
                <w:sz w:val="22"/>
                <w:szCs w:val="22"/>
              </w:rPr>
              <w:t xml:space="preserve">, musí obsahovat legální operační systém </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I</w:t>
            </w:r>
            <w:r w:rsidRPr="00F10912">
              <w:rPr>
                <w:rFonts w:ascii="Tahoma" w:hAnsi="Tahoma" w:cs="Tahoma"/>
                <w:sz w:val="22"/>
                <w:szCs w:val="22"/>
              </w:rPr>
              <w:t>nterní paměť</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min. 32 GB</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H</w:t>
            </w:r>
            <w:r w:rsidRPr="00F10912">
              <w:rPr>
                <w:rFonts w:ascii="Tahoma" w:hAnsi="Tahoma" w:cs="Tahoma"/>
                <w:sz w:val="22"/>
                <w:szCs w:val="22"/>
              </w:rPr>
              <w:t>motnost</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max. 500 g</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P</w:t>
            </w:r>
            <w:r w:rsidRPr="00F10912">
              <w:rPr>
                <w:rFonts w:ascii="Tahoma" w:hAnsi="Tahoma" w:cs="Tahoma"/>
                <w:sz w:val="22"/>
                <w:szCs w:val="22"/>
              </w:rPr>
              <w:t>odpora bezdrátových sítí</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Wi-Fi</w:t>
            </w:r>
            <w:r>
              <w:rPr>
                <w:rFonts w:ascii="Tahoma" w:hAnsi="Tahoma" w:cs="Tahoma"/>
                <w:sz w:val="22"/>
                <w:szCs w:val="22"/>
              </w:rPr>
              <w:t xml:space="preserve"> </w:t>
            </w:r>
            <w:r w:rsidRPr="00066F92">
              <w:rPr>
                <w:rFonts w:ascii="Tahoma" w:hAnsi="Tahoma" w:cs="Tahoma"/>
                <w:sz w:val="22"/>
                <w:szCs w:val="22"/>
              </w:rPr>
              <w:t>(802.11a/b/g/n/</w:t>
            </w:r>
            <w:proofErr w:type="spellStart"/>
            <w:r w:rsidRPr="00066F92">
              <w:rPr>
                <w:rFonts w:ascii="Tahoma" w:hAnsi="Tahoma" w:cs="Tahoma"/>
                <w:sz w:val="22"/>
                <w:szCs w:val="22"/>
              </w:rPr>
              <w:t>a</w:t>
            </w:r>
            <w:r>
              <w:rPr>
                <w:rFonts w:ascii="Tahoma" w:hAnsi="Tahoma" w:cs="Tahoma"/>
                <w:sz w:val="22"/>
                <w:szCs w:val="22"/>
              </w:rPr>
              <w:t>c</w:t>
            </w:r>
            <w:proofErr w:type="spellEnd"/>
            <w:r>
              <w:rPr>
                <w:rFonts w:ascii="Tahoma" w:hAnsi="Tahoma" w:cs="Tahoma"/>
                <w:sz w:val="22"/>
                <w:szCs w:val="22"/>
              </w:rPr>
              <w:t>); dvě pásma (2,4 GHz a 5 GHz)</w:t>
            </w:r>
            <w:r w:rsidRPr="00F10912">
              <w:rPr>
                <w:rFonts w:ascii="Tahoma" w:hAnsi="Tahoma" w:cs="Tahoma"/>
                <w:sz w:val="22"/>
                <w:szCs w:val="22"/>
              </w:rPr>
              <w:t xml:space="preserve">, </w:t>
            </w:r>
            <w:proofErr w:type="spellStart"/>
            <w:r w:rsidRPr="00F10912">
              <w:rPr>
                <w:rFonts w:ascii="Tahoma" w:hAnsi="Tahoma" w:cs="Tahoma"/>
                <w:sz w:val="22"/>
                <w:szCs w:val="22"/>
              </w:rPr>
              <w:t>Bluetooth</w:t>
            </w:r>
            <w:proofErr w:type="spellEnd"/>
            <w:r>
              <w:rPr>
                <w:rFonts w:ascii="Tahoma" w:hAnsi="Tahoma" w:cs="Tahoma"/>
                <w:sz w:val="22"/>
                <w:szCs w:val="22"/>
              </w:rPr>
              <w:t xml:space="preserve"> </w:t>
            </w:r>
            <w:r w:rsidRPr="00066F92">
              <w:rPr>
                <w:rFonts w:ascii="Tahoma" w:hAnsi="Tahoma" w:cs="Tahoma"/>
                <w:sz w:val="22"/>
                <w:szCs w:val="22"/>
              </w:rPr>
              <w:t>4.2</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Pr>
                <w:rFonts w:ascii="Tahoma" w:hAnsi="Tahoma" w:cs="Tahoma"/>
                <w:sz w:val="22"/>
                <w:szCs w:val="22"/>
              </w:rPr>
              <w:t>V</w:t>
            </w:r>
            <w:r w:rsidRPr="00F10912">
              <w:rPr>
                <w:rFonts w:ascii="Tahoma" w:hAnsi="Tahoma" w:cs="Tahoma"/>
                <w:sz w:val="22"/>
                <w:szCs w:val="22"/>
              </w:rPr>
              <w:t>ýška zařízení (bez obalu)</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max. 255 mm</w:t>
            </w:r>
          </w:p>
        </w:tc>
      </w:tr>
      <w:tr w:rsidR="008379C8" w:rsidRPr="00C06E2C" w:rsidTr="00C1426B">
        <w:trPr>
          <w:trHeight w:val="419"/>
        </w:trPr>
        <w:tc>
          <w:tcPr>
            <w:tcW w:w="3285"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Stylus kompatibilita</w:t>
            </w:r>
          </w:p>
        </w:tc>
        <w:tc>
          <w:tcPr>
            <w:tcW w:w="6682" w:type="dxa"/>
            <w:shd w:val="clear" w:color="000000" w:fill="FFFFFF"/>
            <w:vAlign w:val="center"/>
            <w:hideMark/>
          </w:tcPr>
          <w:p w:rsidR="008379C8" w:rsidRPr="00F10912" w:rsidRDefault="008379C8" w:rsidP="00C1426B">
            <w:pPr>
              <w:rPr>
                <w:rFonts w:ascii="Tahoma" w:hAnsi="Tahoma" w:cs="Tahoma"/>
                <w:sz w:val="22"/>
                <w:szCs w:val="22"/>
              </w:rPr>
            </w:pPr>
            <w:r w:rsidRPr="00F10912">
              <w:rPr>
                <w:rFonts w:ascii="Tahoma" w:hAnsi="Tahoma" w:cs="Tahoma"/>
                <w:sz w:val="22"/>
                <w:szCs w:val="22"/>
              </w:rPr>
              <w:t>Podpora pro stylus s aktivní detekcí dlaně</w:t>
            </w:r>
          </w:p>
        </w:tc>
      </w:tr>
      <w:tr w:rsidR="008379C8" w:rsidRPr="00C06E2C" w:rsidTr="00C1426B">
        <w:trPr>
          <w:trHeight w:val="419"/>
        </w:trPr>
        <w:tc>
          <w:tcPr>
            <w:tcW w:w="3285" w:type="dxa"/>
            <w:shd w:val="clear" w:color="000000" w:fill="FFFFFF"/>
            <w:vAlign w:val="center"/>
          </w:tcPr>
          <w:p w:rsidR="008379C8" w:rsidRPr="00F10912" w:rsidRDefault="008379C8" w:rsidP="00C1426B">
            <w:pPr>
              <w:rPr>
                <w:rFonts w:ascii="Tahoma" w:hAnsi="Tahoma" w:cs="Tahoma"/>
                <w:sz w:val="22"/>
                <w:szCs w:val="22"/>
              </w:rPr>
            </w:pPr>
            <w:r>
              <w:rPr>
                <w:rFonts w:ascii="Tahoma" w:hAnsi="Tahoma" w:cs="Tahoma"/>
                <w:sz w:val="22"/>
                <w:szCs w:val="22"/>
              </w:rPr>
              <w:t>Výstupy, ovládaní</w:t>
            </w:r>
          </w:p>
        </w:tc>
        <w:tc>
          <w:tcPr>
            <w:tcW w:w="6682" w:type="dxa"/>
            <w:shd w:val="clear" w:color="000000" w:fill="FFFFFF"/>
            <w:vAlign w:val="center"/>
          </w:tcPr>
          <w:p w:rsidR="008379C8" w:rsidRPr="00F10912" w:rsidRDefault="008379C8" w:rsidP="00C1426B">
            <w:pPr>
              <w:rPr>
                <w:rFonts w:ascii="Tahoma" w:hAnsi="Tahoma" w:cs="Tahoma"/>
                <w:sz w:val="22"/>
                <w:szCs w:val="22"/>
              </w:rPr>
            </w:pPr>
            <w:r w:rsidRPr="00066F92">
              <w:rPr>
                <w:rFonts w:ascii="Tahoma" w:hAnsi="Tahoma" w:cs="Tahoma"/>
                <w:sz w:val="22"/>
                <w:szCs w:val="22"/>
              </w:rPr>
              <w:t>Výstup na konektor typu JACK</w:t>
            </w:r>
            <w:r>
              <w:rPr>
                <w:rFonts w:ascii="Tahoma" w:hAnsi="Tahoma" w:cs="Tahoma"/>
                <w:sz w:val="22"/>
                <w:szCs w:val="22"/>
              </w:rPr>
              <w:t xml:space="preserve"> 3,5 mm</w:t>
            </w:r>
            <w:r w:rsidRPr="00066F92">
              <w:rPr>
                <w:rFonts w:ascii="Tahoma" w:hAnsi="Tahoma" w:cs="Tahoma"/>
                <w:sz w:val="22"/>
                <w:szCs w:val="22"/>
              </w:rPr>
              <w:t xml:space="preserve"> pro sluchátka, ovládání hlasitosti hardware</w:t>
            </w:r>
            <w:r>
              <w:rPr>
                <w:rFonts w:ascii="Tahoma" w:hAnsi="Tahoma" w:cs="Tahoma"/>
                <w:sz w:val="22"/>
                <w:szCs w:val="22"/>
              </w:rPr>
              <w:t xml:space="preserve"> </w:t>
            </w:r>
            <w:r w:rsidRPr="00066F92">
              <w:rPr>
                <w:rFonts w:ascii="Tahoma" w:hAnsi="Tahoma" w:cs="Tahoma"/>
                <w:sz w:val="22"/>
                <w:szCs w:val="22"/>
              </w:rPr>
              <w:t>tlačítkem na tabletu</w:t>
            </w:r>
          </w:p>
        </w:tc>
      </w:tr>
      <w:tr w:rsidR="008379C8" w:rsidRPr="00C06E2C" w:rsidTr="00C1426B">
        <w:trPr>
          <w:trHeight w:val="419"/>
        </w:trPr>
        <w:tc>
          <w:tcPr>
            <w:tcW w:w="3285" w:type="dxa"/>
            <w:shd w:val="clear" w:color="000000" w:fill="FFFFFF"/>
            <w:vAlign w:val="center"/>
          </w:tcPr>
          <w:p w:rsidR="008379C8" w:rsidRDefault="008379C8" w:rsidP="00C1426B">
            <w:pPr>
              <w:jc w:val="center"/>
              <w:rPr>
                <w:rFonts w:ascii="Tahoma" w:hAnsi="Tahoma" w:cs="Tahoma"/>
                <w:sz w:val="22"/>
                <w:szCs w:val="22"/>
              </w:rPr>
            </w:pPr>
            <w:r w:rsidRPr="00D4701A">
              <w:rPr>
                <w:rFonts w:ascii="Tahoma" w:hAnsi="Tahoma" w:cs="Tahoma"/>
                <w:sz w:val="22"/>
                <w:szCs w:val="22"/>
              </w:rPr>
              <w:t>Příslušenství</w:t>
            </w:r>
          </w:p>
          <w:p w:rsidR="008379C8" w:rsidRPr="00D4701A" w:rsidRDefault="008379C8" w:rsidP="004235CD">
            <w:pPr>
              <w:jc w:val="center"/>
              <w:rPr>
                <w:rFonts w:ascii="Tahoma" w:hAnsi="Tahoma" w:cs="Tahoma"/>
                <w:sz w:val="22"/>
                <w:szCs w:val="22"/>
              </w:rPr>
            </w:pPr>
            <w:r w:rsidRPr="00D4701A">
              <w:rPr>
                <w:rFonts w:ascii="Tahoma" w:hAnsi="Tahoma" w:cs="Tahoma"/>
                <w:sz w:val="22"/>
                <w:szCs w:val="22"/>
              </w:rPr>
              <w:t>(součást dodávky</w:t>
            </w:r>
            <w:r>
              <w:rPr>
                <w:rFonts w:ascii="Tahoma" w:hAnsi="Tahoma" w:cs="Tahoma"/>
                <w:sz w:val="22"/>
                <w:szCs w:val="22"/>
              </w:rPr>
              <w:t xml:space="preserve"> ke každému zařízení</w:t>
            </w:r>
            <w:r w:rsidRPr="00D4701A">
              <w:rPr>
                <w:rFonts w:ascii="Tahoma" w:hAnsi="Tahoma" w:cs="Tahoma"/>
                <w:sz w:val="22"/>
                <w:szCs w:val="22"/>
              </w:rPr>
              <w:t>)</w:t>
            </w:r>
          </w:p>
        </w:tc>
        <w:tc>
          <w:tcPr>
            <w:tcW w:w="6682" w:type="dxa"/>
            <w:shd w:val="clear" w:color="000000" w:fill="FFFFFF"/>
            <w:vAlign w:val="center"/>
          </w:tcPr>
          <w:p w:rsidR="008379C8" w:rsidRPr="00D4701A" w:rsidRDefault="008379C8" w:rsidP="008379C8">
            <w:pPr>
              <w:pStyle w:val="Odstavecseseznamem"/>
              <w:numPr>
                <w:ilvl w:val="0"/>
                <w:numId w:val="22"/>
              </w:numPr>
              <w:spacing w:line="254" w:lineRule="auto"/>
              <w:rPr>
                <w:rFonts w:ascii="Tahoma" w:hAnsi="Tahoma" w:cs="Tahoma"/>
                <w:color w:val="000000"/>
              </w:rPr>
            </w:pPr>
            <w:r w:rsidRPr="00D4701A">
              <w:rPr>
                <w:rFonts w:ascii="Tahoma" w:hAnsi="Tahoma" w:cs="Tahoma"/>
                <w:color w:val="000000"/>
              </w:rPr>
              <w:t>Flexibilní polyuretanové pouzdro s min rozměrem displeje 10,1" palců</w:t>
            </w:r>
            <w:r w:rsidR="004050DF">
              <w:rPr>
                <w:rFonts w:ascii="Tahoma" w:hAnsi="Tahoma" w:cs="Tahoma"/>
                <w:color w:val="000000"/>
              </w:rPr>
              <w:t xml:space="preserve"> </w:t>
            </w:r>
            <w:r w:rsidRPr="00D4701A">
              <w:rPr>
                <w:rFonts w:ascii="Tahoma" w:hAnsi="Tahoma" w:cs="Tahoma"/>
                <w:color w:val="000000"/>
              </w:rPr>
              <w:t xml:space="preserve">chránící přední i zadní část tabletu. Přední část ochrany s funkcí probouzení a usínání tabletu a možností složení do stojánku podpírajícího tablet </w:t>
            </w:r>
            <w:bookmarkStart w:id="0" w:name="_GoBack"/>
            <w:bookmarkEnd w:id="0"/>
          </w:p>
          <w:p w:rsidR="008379C8" w:rsidRPr="00D4701A" w:rsidRDefault="008379C8" w:rsidP="008379C8">
            <w:pPr>
              <w:pStyle w:val="Odstavecseseznamem"/>
              <w:numPr>
                <w:ilvl w:val="0"/>
                <w:numId w:val="22"/>
              </w:numPr>
              <w:spacing w:line="254" w:lineRule="auto"/>
              <w:rPr>
                <w:rFonts w:ascii="Tahoma" w:hAnsi="Tahoma" w:cs="Tahoma"/>
              </w:rPr>
            </w:pPr>
            <w:r w:rsidRPr="00D4701A">
              <w:rPr>
                <w:rFonts w:ascii="Tahoma" w:hAnsi="Tahoma" w:cs="Tahoma"/>
              </w:rPr>
              <w:t>Nabíjecí zdroj na 220V</w:t>
            </w:r>
          </w:p>
        </w:tc>
      </w:tr>
      <w:tr w:rsidR="008379C8" w:rsidRPr="00C06E2C" w:rsidTr="00C1426B">
        <w:trPr>
          <w:trHeight w:val="419"/>
        </w:trPr>
        <w:tc>
          <w:tcPr>
            <w:tcW w:w="3285" w:type="dxa"/>
            <w:shd w:val="clear" w:color="000000" w:fill="FFFFFF"/>
            <w:vAlign w:val="center"/>
          </w:tcPr>
          <w:p w:rsidR="008379C8" w:rsidRDefault="008379C8" w:rsidP="00C1426B">
            <w:pPr>
              <w:rPr>
                <w:rFonts w:ascii="Tahoma" w:hAnsi="Tahoma" w:cs="Tahoma"/>
                <w:sz w:val="22"/>
                <w:szCs w:val="22"/>
              </w:rPr>
            </w:pPr>
            <w:r>
              <w:rPr>
                <w:rFonts w:ascii="Tahoma" w:hAnsi="Tahoma" w:cs="Tahoma"/>
                <w:sz w:val="22"/>
                <w:szCs w:val="22"/>
              </w:rPr>
              <w:t xml:space="preserve">Záruka </w:t>
            </w:r>
          </w:p>
        </w:tc>
        <w:tc>
          <w:tcPr>
            <w:tcW w:w="6682" w:type="dxa"/>
            <w:shd w:val="clear" w:color="000000" w:fill="FFFFFF"/>
            <w:vAlign w:val="center"/>
          </w:tcPr>
          <w:p w:rsidR="008379C8" w:rsidRPr="00066F92" w:rsidRDefault="008379C8" w:rsidP="00C1426B">
            <w:pPr>
              <w:rPr>
                <w:rFonts w:ascii="Tahoma" w:hAnsi="Tahoma" w:cs="Tahoma"/>
                <w:sz w:val="22"/>
                <w:szCs w:val="22"/>
              </w:rPr>
            </w:pPr>
            <w:r>
              <w:rPr>
                <w:rFonts w:ascii="Tahoma" w:hAnsi="Tahoma" w:cs="Tahoma"/>
                <w:sz w:val="22"/>
                <w:szCs w:val="22"/>
              </w:rPr>
              <w:t>min. 24 měsíců</w:t>
            </w:r>
          </w:p>
        </w:tc>
      </w:tr>
    </w:tbl>
    <w:p w:rsidR="003C0CFE" w:rsidRDefault="003C0CFE" w:rsidP="004F6E51">
      <w:pPr>
        <w:rPr>
          <w:rFonts w:ascii="Tahoma" w:hAnsi="Tahoma" w:cs="Tahoma"/>
          <w:sz w:val="22"/>
          <w:szCs w:val="22"/>
        </w:rPr>
      </w:pPr>
    </w:p>
    <w:p w:rsidR="004F6E51" w:rsidRDefault="004F6E51" w:rsidP="004F6E51">
      <w:pPr>
        <w:rPr>
          <w:rFonts w:ascii="Tahoma" w:hAnsi="Tahoma" w:cs="Tahoma"/>
          <w:sz w:val="22"/>
          <w:szCs w:val="2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2"/>
        <w:gridCol w:w="2523"/>
        <w:gridCol w:w="2592"/>
        <w:gridCol w:w="2280"/>
      </w:tblGrid>
      <w:tr w:rsidR="004F6E51" w:rsidTr="008379C8">
        <w:trPr>
          <w:trHeight w:val="796"/>
        </w:trPr>
        <w:tc>
          <w:tcPr>
            <w:tcW w:w="25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rPr>
                <w:sz w:val="20"/>
                <w:szCs w:val="20"/>
              </w:rPr>
            </w:pPr>
          </w:p>
        </w:tc>
        <w:tc>
          <w:tcPr>
            <w:tcW w:w="2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jc w:val="center"/>
              <w:rPr>
                <w:rFonts w:ascii="Tahoma" w:hAnsi="Tahoma" w:cs="Tahoma"/>
                <w:b/>
                <w:bCs/>
                <w:sz w:val="22"/>
                <w:szCs w:val="22"/>
              </w:rPr>
            </w:pPr>
            <w:r>
              <w:rPr>
                <w:rFonts w:ascii="Tahoma" w:hAnsi="Tahoma" w:cs="Tahoma"/>
                <w:b/>
                <w:bCs/>
                <w:sz w:val="22"/>
                <w:szCs w:val="22"/>
              </w:rPr>
              <w:t>bez DPH</w:t>
            </w:r>
          </w:p>
        </w:tc>
        <w:tc>
          <w:tcPr>
            <w:tcW w:w="25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jc w:val="center"/>
              <w:rPr>
                <w:rFonts w:ascii="Tahoma" w:hAnsi="Tahoma" w:cs="Tahoma"/>
                <w:b/>
                <w:bCs/>
                <w:sz w:val="22"/>
                <w:szCs w:val="22"/>
              </w:rPr>
            </w:pPr>
            <w:r>
              <w:rPr>
                <w:rFonts w:ascii="Tahoma" w:hAnsi="Tahoma" w:cs="Tahoma"/>
                <w:b/>
                <w:bCs/>
                <w:sz w:val="22"/>
                <w:szCs w:val="22"/>
              </w:rPr>
              <w:t>s DPH</w:t>
            </w:r>
          </w:p>
        </w:tc>
        <w:tc>
          <w:tcPr>
            <w:tcW w:w="22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jc w:val="center"/>
              <w:rPr>
                <w:rFonts w:ascii="Tahoma" w:hAnsi="Tahoma" w:cs="Tahoma"/>
                <w:b/>
                <w:bCs/>
                <w:sz w:val="22"/>
                <w:szCs w:val="22"/>
              </w:rPr>
            </w:pPr>
            <w:r>
              <w:rPr>
                <w:rFonts w:ascii="Tahoma" w:hAnsi="Tahoma" w:cs="Tahoma"/>
                <w:b/>
                <w:bCs/>
                <w:sz w:val="22"/>
                <w:szCs w:val="22"/>
              </w:rPr>
              <w:t>DPH:</w:t>
            </w:r>
          </w:p>
        </w:tc>
      </w:tr>
      <w:tr w:rsidR="004F6E51" w:rsidTr="008379C8">
        <w:trPr>
          <w:trHeight w:val="796"/>
        </w:trPr>
        <w:tc>
          <w:tcPr>
            <w:tcW w:w="25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jc w:val="center"/>
              <w:rPr>
                <w:rFonts w:ascii="Tahoma" w:hAnsi="Tahoma" w:cs="Tahoma"/>
                <w:b/>
                <w:bCs/>
                <w:sz w:val="22"/>
                <w:szCs w:val="22"/>
              </w:rPr>
            </w:pPr>
            <w:r>
              <w:rPr>
                <w:rFonts w:ascii="Tahoma" w:hAnsi="Tahoma" w:cs="Tahoma"/>
                <w:b/>
                <w:bCs/>
                <w:sz w:val="22"/>
                <w:szCs w:val="22"/>
              </w:rPr>
              <w:t>Cena celkem:</w:t>
            </w:r>
          </w:p>
        </w:tc>
        <w:tc>
          <w:tcPr>
            <w:tcW w:w="2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rPr>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6E51" w:rsidRDefault="004F6E51">
            <w:pPr>
              <w:rPr>
                <w:sz w:val="20"/>
                <w:szCs w:val="20"/>
              </w:rPr>
            </w:pPr>
          </w:p>
        </w:tc>
      </w:tr>
    </w:tbl>
    <w:p w:rsidR="000C61B6" w:rsidRPr="007C1C11" w:rsidRDefault="000C61B6" w:rsidP="00AD5DA6">
      <w:pPr>
        <w:rPr>
          <w:rFonts w:ascii="Tahoma" w:hAnsi="Tahoma" w:cs="Tahoma"/>
          <w:sz w:val="22"/>
          <w:szCs w:val="22"/>
        </w:rPr>
      </w:pPr>
    </w:p>
    <w:sectPr w:rsidR="000C61B6" w:rsidRPr="007C1C11" w:rsidSect="004D2BC0">
      <w:headerReference w:type="default" r:id="rId10"/>
      <w:footerReference w:type="default" r:id="rId11"/>
      <w:pgSz w:w="11906" w:h="16838"/>
      <w:pgMar w:top="1417" w:right="707" w:bottom="1417" w:left="1080" w:header="708" w:footer="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A3" w:rsidRDefault="009107A3">
      <w:r>
        <w:separator/>
      </w:r>
    </w:p>
  </w:endnote>
  <w:endnote w:type="continuationSeparator" w:id="0">
    <w:p w:rsidR="009107A3" w:rsidRDefault="0091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06" w:rsidRDefault="00CD54E1">
    <w:r>
      <w:rPr>
        <w:noProof/>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78105</wp:posOffset>
              </wp:positionV>
              <wp:extent cx="6245860" cy="28575"/>
              <wp:effectExtent l="0" t="0" r="21590" b="2857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6.95pt;margin-top:6.15pt;width:491.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"/>
          </w:pict>
        </mc:Fallback>
      </mc:AlternateContent>
    </w:r>
  </w:p>
  <w:tbl>
    <w:tblPr>
      <w:tblW w:w="9870" w:type="dxa"/>
      <w:jc w:val="center"/>
      <w:tblLayout w:type="fixed"/>
      <w:tblCellMar>
        <w:left w:w="70" w:type="dxa"/>
        <w:right w:w="70" w:type="dxa"/>
      </w:tblCellMar>
      <w:tblLook w:val="01E0" w:firstRow="1" w:lastRow="1" w:firstColumn="1" w:lastColumn="1" w:noHBand="0" w:noVBand="0"/>
    </w:tblPr>
    <w:tblGrid>
      <w:gridCol w:w="3137"/>
      <w:gridCol w:w="3124"/>
      <w:gridCol w:w="3609"/>
    </w:tblGrid>
    <w:tr w:rsidR="00EA3F06" w:rsidTr="00E63815">
      <w:trPr>
        <w:jc w:val="center"/>
      </w:trPr>
      <w:tc>
        <w:tcPr>
          <w:tcW w:w="3137" w:type="dxa"/>
        </w:tcPr>
        <w:p w:rsidR="00EA3F06" w:rsidRDefault="00EA3F06" w:rsidP="001F112B">
          <w:pPr>
            <w:pStyle w:val="Zpat"/>
            <w:rPr>
              <w:rFonts w:ascii="Tahoma" w:hAnsi="Tahoma"/>
              <w:color w:val="C0C0C0"/>
              <w:sz w:val="16"/>
            </w:rPr>
          </w:pPr>
          <w:r>
            <w:rPr>
              <w:rFonts w:ascii="Tahoma" w:hAnsi="Tahoma"/>
              <w:color w:val="C0C0C0"/>
              <w:sz w:val="16"/>
            </w:rPr>
            <w:t>Základní škola T. G. Masaryka</w:t>
          </w:r>
          <w:r>
            <w:rPr>
              <w:rFonts w:ascii="Tahoma" w:hAnsi="Tahoma"/>
              <w:color w:val="C0C0C0"/>
              <w:sz w:val="16"/>
            </w:rPr>
            <w:br/>
            <w:t>Český Krumlov, T. G. Masaryka 213</w:t>
          </w:r>
        </w:p>
        <w:p w:rsidR="00EA3F06" w:rsidRDefault="00EA3F06" w:rsidP="001F112B">
          <w:pPr>
            <w:pStyle w:val="Zpat"/>
            <w:rPr>
              <w:rFonts w:ascii="Tahoma" w:hAnsi="Tahoma"/>
              <w:color w:val="C0C0C0"/>
              <w:sz w:val="16"/>
            </w:rPr>
          </w:pPr>
          <w:r>
            <w:rPr>
              <w:rFonts w:ascii="Tahoma" w:hAnsi="Tahoma"/>
              <w:color w:val="C0C0C0"/>
              <w:sz w:val="16"/>
            </w:rPr>
            <w:t>381 01 Český Krumlov</w:t>
          </w:r>
        </w:p>
      </w:tc>
      <w:tc>
        <w:tcPr>
          <w:tcW w:w="3124" w:type="dxa"/>
        </w:tcPr>
        <w:p w:rsidR="00EA3F06" w:rsidRDefault="00EA3F06" w:rsidP="001F112B">
          <w:pPr>
            <w:pStyle w:val="Zpat"/>
            <w:jc w:val="center"/>
            <w:rPr>
              <w:rFonts w:ascii="Tahoma" w:hAnsi="Tahoma"/>
              <w:color w:val="C0C0C0"/>
              <w:sz w:val="16"/>
            </w:rPr>
          </w:pPr>
          <w:r>
            <w:rPr>
              <w:rFonts w:ascii="Tahoma" w:hAnsi="Tahoma"/>
              <w:color w:val="C0C0C0"/>
              <w:sz w:val="16"/>
            </w:rPr>
            <w:t>tel.: +420/ 380 711</w:t>
          </w:r>
          <w:r w:rsidR="00E63815">
            <w:rPr>
              <w:rFonts w:ascii="Tahoma" w:hAnsi="Tahoma"/>
              <w:color w:val="C0C0C0"/>
              <w:sz w:val="16"/>
            </w:rPr>
            <w:t> </w:t>
          </w:r>
          <w:r>
            <w:rPr>
              <w:rFonts w:ascii="Tahoma" w:hAnsi="Tahoma"/>
              <w:color w:val="C0C0C0"/>
              <w:sz w:val="16"/>
            </w:rPr>
            <w:t>370</w:t>
          </w:r>
        </w:p>
        <w:p w:rsidR="00E63815" w:rsidRDefault="00E63815" w:rsidP="00E63815">
          <w:pPr>
            <w:pStyle w:val="Zpat"/>
            <w:jc w:val="center"/>
            <w:rPr>
              <w:rFonts w:ascii="Tahoma" w:hAnsi="Tahoma"/>
              <w:color w:val="C0C0C0"/>
              <w:sz w:val="16"/>
            </w:rPr>
          </w:pPr>
          <w:r>
            <w:rPr>
              <w:rFonts w:ascii="Tahoma" w:hAnsi="Tahoma"/>
              <w:color w:val="C0C0C0"/>
              <w:sz w:val="16"/>
            </w:rPr>
            <w:t xml:space="preserve">tel.: +420/ 380 714 579 (ŠJ) </w:t>
          </w:r>
        </w:p>
        <w:p w:rsidR="00EA3F06" w:rsidRDefault="00EA3F06" w:rsidP="001F112B">
          <w:pPr>
            <w:pStyle w:val="Zpat"/>
            <w:jc w:val="center"/>
            <w:rPr>
              <w:rFonts w:ascii="Tahoma" w:hAnsi="Tahoma"/>
              <w:color w:val="C0C0C0"/>
              <w:sz w:val="16"/>
            </w:rPr>
          </w:pPr>
          <w:r>
            <w:rPr>
              <w:rFonts w:ascii="Tahoma" w:hAnsi="Tahoma"/>
              <w:color w:val="C0C0C0"/>
              <w:sz w:val="16"/>
            </w:rPr>
            <w:t>e-mail:info@zstgm-ck.cz</w:t>
          </w:r>
        </w:p>
        <w:p w:rsidR="00EA3F06" w:rsidRDefault="00EA3F06" w:rsidP="001F112B">
          <w:pPr>
            <w:pStyle w:val="Zpat"/>
            <w:jc w:val="center"/>
            <w:rPr>
              <w:rFonts w:ascii="Tahoma" w:hAnsi="Tahoma"/>
              <w:color w:val="C0C0C0"/>
              <w:sz w:val="16"/>
            </w:rPr>
          </w:pPr>
          <w:r>
            <w:rPr>
              <w:rFonts w:ascii="Tahoma" w:hAnsi="Tahoma"/>
              <w:color w:val="C0C0C0"/>
              <w:sz w:val="16"/>
            </w:rPr>
            <w:t>www.zstgm-ck.cz</w:t>
          </w:r>
        </w:p>
      </w:tc>
      <w:tc>
        <w:tcPr>
          <w:tcW w:w="3609" w:type="dxa"/>
        </w:tcPr>
        <w:p w:rsidR="00EA3F06" w:rsidRDefault="00EA3F06" w:rsidP="001F112B">
          <w:pPr>
            <w:pStyle w:val="Zpat"/>
            <w:jc w:val="right"/>
            <w:rPr>
              <w:rFonts w:ascii="Tahoma" w:hAnsi="Tahoma"/>
              <w:color w:val="C0C0C0"/>
              <w:sz w:val="16"/>
            </w:rPr>
          </w:pPr>
          <w:r>
            <w:rPr>
              <w:rFonts w:ascii="Tahoma" w:hAnsi="Tahoma"/>
              <w:color w:val="C0C0C0"/>
              <w:sz w:val="16"/>
            </w:rPr>
            <w:t>Bankovní spojení: ČSOB Český Krumlov</w:t>
          </w:r>
        </w:p>
        <w:p w:rsidR="00EA3F06" w:rsidRDefault="00EA3F06" w:rsidP="001F112B">
          <w:pPr>
            <w:pStyle w:val="Zpat"/>
            <w:jc w:val="right"/>
            <w:rPr>
              <w:rFonts w:ascii="Tahoma" w:hAnsi="Tahoma"/>
              <w:color w:val="C0C0C0"/>
              <w:sz w:val="16"/>
            </w:rPr>
          </w:pPr>
          <w:r>
            <w:rPr>
              <w:rFonts w:ascii="Tahoma" w:hAnsi="Tahoma"/>
              <w:color w:val="C0C0C0"/>
              <w:sz w:val="16"/>
            </w:rPr>
            <w:t xml:space="preserve">č. </w:t>
          </w:r>
          <w:proofErr w:type="spellStart"/>
          <w:r>
            <w:rPr>
              <w:rFonts w:ascii="Tahoma" w:hAnsi="Tahoma"/>
              <w:color w:val="C0C0C0"/>
              <w:sz w:val="16"/>
            </w:rPr>
            <w:t>ú.</w:t>
          </w:r>
          <w:proofErr w:type="spellEnd"/>
          <w:r>
            <w:rPr>
              <w:rFonts w:ascii="Tahoma" w:hAnsi="Tahoma"/>
              <w:color w:val="C0C0C0"/>
              <w:sz w:val="16"/>
            </w:rPr>
            <w:t>: 199750625/0300</w:t>
          </w:r>
        </w:p>
        <w:p w:rsidR="00EA3F06" w:rsidRDefault="00EA3F06" w:rsidP="001F112B">
          <w:pPr>
            <w:pStyle w:val="Zpat"/>
            <w:jc w:val="right"/>
            <w:rPr>
              <w:rFonts w:ascii="Tahoma" w:hAnsi="Tahoma"/>
              <w:color w:val="C0C0C0"/>
              <w:sz w:val="16"/>
            </w:rPr>
          </w:pPr>
          <w:r>
            <w:rPr>
              <w:rFonts w:ascii="Tahoma" w:hAnsi="Tahoma"/>
              <w:color w:val="C0C0C0"/>
              <w:sz w:val="16"/>
            </w:rPr>
            <w:t xml:space="preserve">ONLINE POKLADNA: č. </w:t>
          </w:r>
          <w:proofErr w:type="spellStart"/>
          <w:r>
            <w:rPr>
              <w:rFonts w:ascii="Tahoma" w:hAnsi="Tahoma"/>
              <w:color w:val="C0C0C0"/>
              <w:sz w:val="16"/>
            </w:rPr>
            <w:t>ú.</w:t>
          </w:r>
          <w:proofErr w:type="spellEnd"/>
          <w:r>
            <w:rPr>
              <w:rFonts w:ascii="Tahoma" w:hAnsi="Tahoma"/>
              <w:color w:val="C0C0C0"/>
              <w:sz w:val="16"/>
            </w:rPr>
            <w:t>: 274176214/0300</w:t>
          </w:r>
        </w:p>
        <w:p w:rsidR="00EA3F06" w:rsidRDefault="00EA3F06" w:rsidP="001F112B">
          <w:pPr>
            <w:pStyle w:val="Zpat"/>
            <w:jc w:val="right"/>
            <w:rPr>
              <w:rFonts w:ascii="Tahoma" w:hAnsi="Tahoma"/>
              <w:color w:val="C0C0C0"/>
              <w:sz w:val="16"/>
            </w:rPr>
          </w:pPr>
          <w:r>
            <w:rPr>
              <w:rFonts w:ascii="Tahoma" w:hAnsi="Tahoma"/>
              <w:color w:val="C0C0C0"/>
              <w:sz w:val="16"/>
            </w:rPr>
            <w:t>IČO: 0058 3693</w:t>
          </w:r>
        </w:p>
      </w:tc>
    </w:tr>
  </w:tbl>
  <w:p w:rsidR="003D2DA4" w:rsidRDefault="003D2D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A3" w:rsidRDefault="009107A3">
      <w:r>
        <w:separator/>
      </w:r>
    </w:p>
  </w:footnote>
  <w:footnote w:type="continuationSeparator" w:id="0">
    <w:p w:rsidR="009107A3" w:rsidRDefault="0091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38" w:type="dxa"/>
      <w:tblLayout w:type="fixed"/>
      <w:tblCellMar>
        <w:left w:w="70" w:type="dxa"/>
        <w:right w:w="70" w:type="dxa"/>
      </w:tblCellMar>
      <w:tblLook w:val="01E0" w:firstRow="1" w:lastRow="1" w:firstColumn="1" w:lastColumn="1" w:noHBand="0" w:noVBand="0"/>
    </w:tblPr>
    <w:tblGrid>
      <w:gridCol w:w="2802"/>
      <w:gridCol w:w="7371"/>
    </w:tblGrid>
    <w:tr w:rsidR="003D2DA4" w:rsidTr="00745FF2">
      <w:trPr>
        <w:trHeight w:val="1129"/>
      </w:trPr>
      <w:tc>
        <w:tcPr>
          <w:tcW w:w="2802" w:type="dxa"/>
        </w:tcPr>
        <w:p w:rsidR="003D2DA4" w:rsidRDefault="00CD54E1">
          <w:pPr>
            <w:ind w:left="-180"/>
            <w:rPr>
              <w:rFonts w:ascii="Tahoma" w:hAnsi="Tahoma"/>
            </w:rPr>
          </w:pPr>
          <w:r>
            <w:rPr>
              <w:rFonts w:ascii="Tahoma" w:hAnsi="Tahoma"/>
              <w:noProof/>
            </w:rPr>
            <mc:AlternateContent>
              <mc:Choice Requires="wps">
                <w:drawing>
                  <wp:anchor distT="0" distB="0" distL="114300" distR="114300" simplePos="0" relativeHeight="251656704" behindDoc="0" locked="0" layoutInCell="0" allowOverlap="1">
                    <wp:simplePos x="0" y="0"/>
                    <wp:positionH relativeFrom="column">
                      <wp:posOffset>-47625</wp:posOffset>
                    </wp:positionH>
                    <wp:positionV relativeFrom="paragraph">
                      <wp:posOffset>683895</wp:posOffset>
                    </wp:positionV>
                    <wp:extent cx="6438900" cy="0"/>
                    <wp:effectExtent l="0" t="0" r="19050" b="1905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3.85pt" to="503.2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2hFg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" o:allowincell="f" strokecolor="silver"/>
                </w:pict>
              </mc:Fallback>
            </mc:AlternateContent>
          </w:r>
          <w:r>
            <w:rPr>
              <w:rFonts w:ascii="Tahoma" w:hAnsi="Tahoma"/>
              <w:noProof/>
            </w:rPr>
            <mc:AlternateContent>
              <mc:Choice Requires="wpc">
                <w:drawing>
                  <wp:inline distT="0" distB="0" distL="0" distR="0">
                    <wp:extent cx="1134745" cy="565150"/>
                    <wp:effectExtent l="9525" t="0" r="8255" b="6350"/>
                    <wp:docPr id="19"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wps:cNvSpPr>
                            <wps:spPr bwMode="auto">
                              <a:xfrm>
                                <a:off x="0" y="0"/>
                                <a:ext cx="247015" cy="449580"/>
                              </a:xfrm>
                              <a:custGeom>
                                <a:avLst/>
                                <a:gdLst>
                                  <a:gd name="T0" fmla="*/ 1598 w 6613"/>
                                  <a:gd name="T1" fmla="*/ 5182 h 12024"/>
                                  <a:gd name="T2" fmla="*/ 1630 w 6613"/>
                                  <a:gd name="T3" fmla="*/ 9377 h 12024"/>
                                  <a:gd name="T4" fmla="*/ 1646 w 6613"/>
                                  <a:gd name="T5" fmla="*/ 9622 h 12024"/>
                                  <a:gd name="T6" fmla="*/ 1675 w 6613"/>
                                  <a:gd name="T7" fmla="*/ 9857 h 12024"/>
                                  <a:gd name="T8" fmla="*/ 1716 w 6613"/>
                                  <a:gd name="T9" fmla="*/ 10080 h 12024"/>
                                  <a:gd name="T10" fmla="*/ 1770 w 6613"/>
                                  <a:gd name="T11" fmla="*/ 10291 h 12024"/>
                                  <a:gd name="T12" fmla="*/ 1837 w 6613"/>
                                  <a:gd name="T13" fmla="*/ 10490 h 12024"/>
                                  <a:gd name="T14" fmla="*/ 1915 w 6613"/>
                                  <a:gd name="T15" fmla="*/ 10678 h 12024"/>
                                  <a:gd name="T16" fmla="*/ 2006 w 6613"/>
                                  <a:gd name="T17" fmla="*/ 10854 h 12024"/>
                                  <a:gd name="T18" fmla="*/ 2110 w 6613"/>
                                  <a:gd name="T19" fmla="*/ 11018 h 12024"/>
                                  <a:gd name="T20" fmla="*/ 2226 w 6613"/>
                                  <a:gd name="T21" fmla="*/ 11170 h 12024"/>
                                  <a:gd name="T22" fmla="*/ 2355 w 6613"/>
                                  <a:gd name="T23" fmla="*/ 11312 h 12024"/>
                                  <a:gd name="T24" fmla="*/ 2495 w 6613"/>
                                  <a:gd name="T25" fmla="*/ 11441 h 12024"/>
                                  <a:gd name="T26" fmla="*/ 2644 w 6613"/>
                                  <a:gd name="T27" fmla="*/ 11557 h 12024"/>
                                  <a:gd name="T28" fmla="*/ 2805 w 6613"/>
                                  <a:gd name="T29" fmla="*/ 11660 h 12024"/>
                                  <a:gd name="T30" fmla="*/ 2975 w 6613"/>
                                  <a:gd name="T31" fmla="*/ 11751 h 12024"/>
                                  <a:gd name="T32" fmla="*/ 3155 w 6613"/>
                                  <a:gd name="T33" fmla="*/ 11828 h 12024"/>
                                  <a:gd name="T34" fmla="*/ 3347 w 6613"/>
                                  <a:gd name="T35" fmla="*/ 11892 h 12024"/>
                                  <a:gd name="T36" fmla="*/ 3547 w 6613"/>
                                  <a:gd name="T37" fmla="*/ 11944 h 12024"/>
                                  <a:gd name="T38" fmla="*/ 3758 w 6613"/>
                                  <a:gd name="T39" fmla="*/ 11983 h 12024"/>
                                  <a:gd name="T40" fmla="*/ 3979 w 6613"/>
                                  <a:gd name="T41" fmla="*/ 12009 h 12024"/>
                                  <a:gd name="T42" fmla="*/ 4210 w 6613"/>
                                  <a:gd name="T43" fmla="*/ 12022 h 12024"/>
                                  <a:gd name="T44" fmla="*/ 6613 w 6613"/>
                                  <a:gd name="T45" fmla="*/ 12009 h 12024"/>
                                  <a:gd name="T46" fmla="*/ 5441 w 6613"/>
                                  <a:gd name="T47" fmla="*/ 9974 h 12024"/>
                                  <a:gd name="T48" fmla="*/ 5307 w 6613"/>
                                  <a:gd name="T49" fmla="*/ 9970 h 12024"/>
                                  <a:gd name="T50" fmla="*/ 5180 w 6613"/>
                                  <a:gd name="T51" fmla="*/ 9960 h 12024"/>
                                  <a:gd name="T52" fmla="*/ 5064 w 6613"/>
                                  <a:gd name="T53" fmla="*/ 9943 h 12024"/>
                                  <a:gd name="T54" fmla="*/ 4956 w 6613"/>
                                  <a:gd name="T55" fmla="*/ 9922 h 12024"/>
                                  <a:gd name="T56" fmla="*/ 4857 w 6613"/>
                                  <a:gd name="T57" fmla="*/ 9894 h 12024"/>
                                  <a:gd name="T58" fmla="*/ 4767 w 6613"/>
                                  <a:gd name="T59" fmla="*/ 9860 h 12024"/>
                                  <a:gd name="T60" fmla="*/ 4685 w 6613"/>
                                  <a:gd name="T61" fmla="*/ 9820 h 12024"/>
                                  <a:gd name="T62" fmla="*/ 4612 w 6613"/>
                                  <a:gd name="T63" fmla="*/ 9774 h 12024"/>
                                  <a:gd name="T64" fmla="*/ 4548 w 6613"/>
                                  <a:gd name="T65" fmla="*/ 9722 h 12024"/>
                                  <a:gd name="T66" fmla="*/ 4492 w 6613"/>
                                  <a:gd name="T67" fmla="*/ 9665 h 12024"/>
                                  <a:gd name="T68" fmla="*/ 4445 w 6613"/>
                                  <a:gd name="T69" fmla="*/ 9600 h 12024"/>
                                  <a:gd name="T70" fmla="*/ 4401 w 6613"/>
                                  <a:gd name="T71" fmla="*/ 9526 h 12024"/>
                                  <a:gd name="T72" fmla="*/ 4363 w 6613"/>
                                  <a:gd name="T73" fmla="*/ 9443 h 12024"/>
                                  <a:gd name="T74" fmla="*/ 4328 w 6613"/>
                                  <a:gd name="T75" fmla="*/ 9352 h 12024"/>
                                  <a:gd name="T76" fmla="*/ 4299 w 6613"/>
                                  <a:gd name="T77" fmla="*/ 9251 h 12024"/>
                                  <a:gd name="T78" fmla="*/ 4274 w 6613"/>
                                  <a:gd name="T79" fmla="*/ 9141 h 12024"/>
                                  <a:gd name="T80" fmla="*/ 4252 w 6613"/>
                                  <a:gd name="T81" fmla="*/ 9022 h 12024"/>
                                  <a:gd name="T82" fmla="*/ 4236 w 6613"/>
                                  <a:gd name="T83" fmla="*/ 8894 h 12024"/>
                                  <a:gd name="T84" fmla="*/ 4224 w 6613"/>
                                  <a:gd name="T85" fmla="*/ 8756 h 12024"/>
                                  <a:gd name="T86" fmla="*/ 4216 w 6613"/>
                                  <a:gd name="T87" fmla="*/ 8610 h 12024"/>
                                  <a:gd name="T88" fmla="*/ 4213 w 6613"/>
                                  <a:gd name="T89" fmla="*/ 8454 h 12024"/>
                                  <a:gd name="T90" fmla="*/ 6552 w 6613"/>
                                  <a:gd name="T91" fmla="*/ 3104 h 12024"/>
                                  <a:gd name="T92" fmla="*/ 1562 w 6613"/>
                                  <a:gd name="T93" fmla="*/ 18 h 1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613" h="12024">
                                    <a:moveTo>
                                      <a:pt x="0" y="3150"/>
                                    </a:moveTo>
                                    <a:lnTo>
                                      <a:pt x="14" y="5193"/>
                                    </a:lnTo>
                                    <a:lnTo>
                                      <a:pt x="1598" y="5182"/>
                                    </a:lnTo>
                                    <a:lnTo>
                                      <a:pt x="1626" y="9207"/>
                                    </a:lnTo>
                                    <a:lnTo>
                                      <a:pt x="1627" y="9292"/>
                                    </a:lnTo>
                                    <a:lnTo>
                                      <a:pt x="1630" y="9377"/>
                                    </a:lnTo>
                                    <a:lnTo>
                                      <a:pt x="1634" y="9460"/>
                                    </a:lnTo>
                                    <a:lnTo>
                                      <a:pt x="1639" y="9542"/>
                                    </a:lnTo>
                                    <a:lnTo>
                                      <a:pt x="1646" y="9622"/>
                                    </a:lnTo>
                                    <a:lnTo>
                                      <a:pt x="1655" y="9703"/>
                                    </a:lnTo>
                                    <a:lnTo>
                                      <a:pt x="1664" y="9781"/>
                                    </a:lnTo>
                                    <a:lnTo>
                                      <a:pt x="1675" y="9857"/>
                                    </a:lnTo>
                                    <a:lnTo>
                                      <a:pt x="1687" y="9933"/>
                                    </a:lnTo>
                                    <a:lnTo>
                                      <a:pt x="1701" y="10007"/>
                                    </a:lnTo>
                                    <a:lnTo>
                                      <a:pt x="1716" y="10080"/>
                                    </a:lnTo>
                                    <a:lnTo>
                                      <a:pt x="1732" y="10151"/>
                                    </a:lnTo>
                                    <a:lnTo>
                                      <a:pt x="1751" y="10222"/>
                                    </a:lnTo>
                                    <a:lnTo>
                                      <a:pt x="1770" y="10291"/>
                                    </a:lnTo>
                                    <a:lnTo>
                                      <a:pt x="1791" y="10359"/>
                                    </a:lnTo>
                                    <a:lnTo>
                                      <a:pt x="1812" y="10425"/>
                                    </a:lnTo>
                                    <a:lnTo>
                                      <a:pt x="1837" y="10490"/>
                                    </a:lnTo>
                                    <a:lnTo>
                                      <a:pt x="1861" y="10554"/>
                                    </a:lnTo>
                                    <a:lnTo>
                                      <a:pt x="1887" y="10616"/>
                                    </a:lnTo>
                                    <a:lnTo>
                                      <a:pt x="1915" y="10678"/>
                                    </a:lnTo>
                                    <a:lnTo>
                                      <a:pt x="1944" y="10737"/>
                                    </a:lnTo>
                                    <a:lnTo>
                                      <a:pt x="1974" y="10796"/>
                                    </a:lnTo>
                                    <a:lnTo>
                                      <a:pt x="2006" y="10854"/>
                                    </a:lnTo>
                                    <a:lnTo>
                                      <a:pt x="2039" y="10910"/>
                                    </a:lnTo>
                                    <a:lnTo>
                                      <a:pt x="2074" y="10965"/>
                                    </a:lnTo>
                                    <a:lnTo>
                                      <a:pt x="2110" y="11018"/>
                                    </a:lnTo>
                                    <a:lnTo>
                                      <a:pt x="2147" y="11071"/>
                                    </a:lnTo>
                                    <a:lnTo>
                                      <a:pt x="2186" y="11121"/>
                                    </a:lnTo>
                                    <a:lnTo>
                                      <a:pt x="2226" y="11170"/>
                                    </a:lnTo>
                                    <a:lnTo>
                                      <a:pt x="2268" y="11219"/>
                                    </a:lnTo>
                                    <a:lnTo>
                                      <a:pt x="2310" y="11266"/>
                                    </a:lnTo>
                                    <a:lnTo>
                                      <a:pt x="2355" y="11312"/>
                                    </a:lnTo>
                                    <a:lnTo>
                                      <a:pt x="2400" y="11357"/>
                                    </a:lnTo>
                                    <a:lnTo>
                                      <a:pt x="2447" y="11399"/>
                                    </a:lnTo>
                                    <a:lnTo>
                                      <a:pt x="2495" y="11441"/>
                                    </a:lnTo>
                                    <a:lnTo>
                                      <a:pt x="2543" y="11481"/>
                                    </a:lnTo>
                                    <a:lnTo>
                                      <a:pt x="2594" y="11519"/>
                                    </a:lnTo>
                                    <a:lnTo>
                                      <a:pt x="2644" y="11557"/>
                                    </a:lnTo>
                                    <a:lnTo>
                                      <a:pt x="2697" y="11592"/>
                                    </a:lnTo>
                                    <a:lnTo>
                                      <a:pt x="2751" y="11627"/>
                                    </a:lnTo>
                                    <a:lnTo>
                                      <a:pt x="2805" y="11660"/>
                                    </a:lnTo>
                                    <a:lnTo>
                                      <a:pt x="2861" y="11691"/>
                                    </a:lnTo>
                                    <a:lnTo>
                                      <a:pt x="2918" y="11722"/>
                                    </a:lnTo>
                                    <a:lnTo>
                                      <a:pt x="2975" y="11751"/>
                                    </a:lnTo>
                                    <a:lnTo>
                                      <a:pt x="3034" y="11777"/>
                                    </a:lnTo>
                                    <a:lnTo>
                                      <a:pt x="3095" y="11803"/>
                                    </a:lnTo>
                                    <a:lnTo>
                                      <a:pt x="3155" y="11828"/>
                                    </a:lnTo>
                                    <a:lnTo>
                                      <a:pt x="3218" y="11850"/>
                                    </a:lnTo>
                                    <a:lnTo>
                                      <a:pt x="3282" y="11872"/>
                                    </a:lnTo>
                                    <a:lnTo>
                                      <a:pt x="3347" y="11892"/>
                                    </a:lnTo>
                                    <a:lnTo>
                                      <a:pt x="3412" y="11911"/>
                                    </a:lnTo>
                                    <a:lnTo>
                                      <a:pt x="3479" y="11928"/>
                                    </a:lnTo>
                                    <a:lnTo>
                                      <a:pt x="3547" y="11944"/>
                                    </a:lnTo>
                                    <a:lnTo>
                                      <a:pt x="3616" y="11958"/>
                                    </a:lnTo>
                                    <a:lnTo>
                                      <a:pt x="3687" y="11972"/>
                                    </a:lnTo>
                                    <a:lnTo>
                                      <a:pt x="3758" y="11983"/>
                                    </a:lnTo>
                                    <a:lnTo>
                                      <a:pt x="3830" y="11993"/>
                                    </a:lnTo>
                                    <a:lnTo>
                                      <a:pt x="3904" y="12002"/>
                                    </a:lnTo>
                                    <a:lnTo>
                                      <a:pt x="3979" y="12009"/>
                                    </a:lnTo>
                                    <a:lnTo>
                                      <a:pt x="4055" y="12015"/>
                                    </a:lnTo>
                                    <a:lnTo>
                                      <a:pt x="4132" y="12019"/>
                                    </a:lnTo>
                                    <a:lnTo>
                                      <a:pt x="4210" y="12022"/>
                                    </a:lnTo>
                                    <a:lnTo>
                                      <a:pt x="4290" y="12024"/>
                                    </a:lnTo>
                                    <a:lnTo>
                                      <a:pt x="4370" y="12024"/>
                                    </a:lnTo>
                                    <a:lnTo>
                                      <a:pt x="6613" y="12009"/>
                                    </a:lnTo>
                                    <a:lnTo>
                                      <a:pt x="6599" y="9966"/>
                                    </a:lnTo>
                                    <a:lnTo>
                                      <a:pt x="5487" y="9974"/>
                                    </a:lnTo>
                                    <a:lnTo>
                                      <a:pt x="5441" y="9974"/>
                                    </a:lnTo>
                                    <a:lnTo>
                                      <a:pt x="5395" y="9973"/>
                                    </a:lnTo>
                                    <a:lnTo>
                                      <a:pt x="5350" y="9972"/>
                                    </a:lnTo>
                                    <a:lnTo>
                                      <a:pt x="5307" y="9970"/>
                                    </a:lnTo>
                                    <a:lnTo>
                                      <a:pt x="5263" y="9967"/>
                                    </a:lnTo>
                                    <a:lnTo>
                                      <a:pt x="5222" y="9964"/>
                                    </a:lnTo>
                                    <a:lnTo>
                                      <a:pt x="5180" y="9960"/>
                                    </a:lnTo>
                                    <a:lnTo>
                                      <a:pt x="5141" y="9955"/>
                                    </a:lnTo>
                                    <a:lnTo>
                                      <a:pt x="5103" y="9949"/>
                                    </a:lnTo>
                                    <a:lnTo>
                                      <a:pt x="5064" y="9943"/>
                                    </a:lnTo>
                                    <a:lnTo>
                                      <a:pt x="5028" y="9937"/>
                                    </a:lnTo>
                                    <a:lnTo>
                                      <a:pt x="4991" y="9930"/>
                                    </a:lnTo>
                                    <a:lnTo>
                                      <a:pt x="4956" y="9922"/>
                                    </a:lnTo>
                                    <a:lnTo>
                                      <a:pt x="4922" y="9913"/>
                                    </a:lnTo>
                                    <a:lnTo>
                                      <a:pt x="4889" y="9904"/>
                                    </a:lnTo>
                                    <a:lnTo>
                                      <a:pt x="4857" y="9894"/>
                                    </a:lnTo>
                                    <a:lnTo>
                                      <a:pt x="4826" y="9884"/>
                                    </a:lnTo>
                                    <a:lnTo>
                                      <a:pt x="4796" y="9872"/>
                                    </a:lnTo>
                                    <a:lnTo>
                                      <a:pt x="4767" y="9860"/>
                                    </a:lnTo>
                                    <a:lnTo>
                                      <a:pt x="4738" y="9848"/>
                                    </a:lnTo>
                                    <a:lnTo>
                                      <a:pt x="4711" y="9834"/>
                                    </a:lnTo>
                                    <a:lnTo>
                                      <a:pt x="4685" y="9820"/>
                                    </a:lnTo>
                                    <a:lnTo>
                                      <a:pt x="4659" y="9805"/>
                                    </a:lnTo>
                                    <a:lnTo>
                                      <a:pt x="4635" y="9790"/>
                                    </a:lnTo>
                                    <a:lnTo>
                                      <a:pt x="4612" y="9774"/>
                                    </a:lnTo>
                                    <a:lnTo>
                                      <a:pt x="4589" y="9757"/>
                                    </a:lnTo>
                                    <a:lnTo>
                                      <a:pt x="4568" y="9740"/>
                                    </a:lnTo>
                                    <a:lnTo>
                                      <a:pt x="4548" y="9722"/>
                                    </a:lnTo>
                                    <a:lnTo>
                                      <a:pt x="4528" y="9704"/>
                                    </a:lnTo>
                                    <a:lnTo>
                                      <a:pt x="4509" y="9684"/>
                                    </a:lnTo>
                                    <a:lnTo>
                                      <a:pt x="4492" y="9665"/>
                                    </a:lnTo>
                                    <a:lnTo>
                                      <a:pt x="4475" y="9644"/>
                                    </a:lnTo>
                                    <a:lnTo>
                                      <a:pt x="4460" y="9622"/>
                                    </a:lnTo>
                                    <a:lnTo>
                                      <a:pt x="4445" y="9600"/>
                                    </a:lnTo>
                                    <a:lnTo>
                                      <a:pt x="4430" y="9576"/>
                                    </a:lnTo>
                                    <a:lnTo>
                                      <a:pt x="4415" y="9551"/>
                                    </a:lnTo>
                                    <a:lnTo>
                                      <a:pt x="4401" y="9526"/>
                                    </a:lnTo>
                                    <a:lnTo>
                                      <a:pt x="4388" y="9500"/>
                                    </a:lnTo>
                                    <a:lnTo>
                                      <a:pt x="4375" y="9472"/>
                                    </a:lnTo>
                                    <a:lnTo>
                                      <a:pt x="4363" y="9443"/>
                                    </a:lnTo>
                                    <a:lnTo>
                                      <a:pt x="4351" y="9414"/>
                                    </a:lnTo>
                                    <a:lnTo>
                                      <a:pt x="4339" y="9384"/>
                                    </a:lnTo>
                                    <a:lnTo>
                                      <a:pt x="4328" y="9352"/>
                                    </a:lnTo>
                                    <a:lnTo>
                                      <a:pt x="4318" y="9319"/>
                                    </a:lnTo>
                                    <a:lnTo>
                                      <a:pt x="4308" y="9286"/>
                                    </a:lnTo>
                                    <a:lnTo>
                                      <a:pt x="4299" y="9251"/>
                                    </a:lnTo>
                                    <a:lnTo>
                                      <a:pt x="4290" y="9215"/>
                                    </a:lnTo>
                                    <a:lnTo>
                                      <a:pt x="4282" y="9179"/>
                                    </a:lnTo>
                                    <a:lnTo>
                                      <a:pt x="4274" y="9141"/>
                                    </a:lnTo>
                                    <a:lnTo>
                                      <a:pt x="4266" y="9102"/>
                                    </a:lnTo>
                                    <a:lnTo>
                                      <a:pt x="4259" y="9063"/>
                                    </a:lnTo>
                                    <a:lnTo>
                                      <a:pt x="4252" y="9022"/>
                                    </a:lnTo>
                                    <a:lnTo>
                                      <a:pt x="4246" y="8981"/>
                                    </a:lnTo>
                                    <a:lnTo>
                                      <a:pt x="4241" y="8937"/>
                                    </a:lnTo>
                                    <a:lnTo>
                                      <a:pt x="4236" y="8894"/>
                                    </a:lnTo>
                                    <a:lnTo>
                                      <a:pt x="4231" y="8849"/>
                                    </a:lnTo>
                                    <a:lnTo>
                                      <a:pt x="4227" y="8804"/>
                                    </a:lnTo>
                                    <a:lnTo>
                                      <a:pt x="4224" y="8756"/>
                                    </a:lnTo>
                                    <a:lnTo>
                                      <a:pt x="4221" y="8709"/>
                                    </a:lnTo>
                                    <a:lnTo>
                                      <a:pt x="4218" y="8660"/>
                                    </a:lnTo>
                                    <a:lnTo>
                                      <a:pt x="4216" y="8610"/>
                                    </a:lnTo>
                                    <a:lnTo>
                                      <a:pt x="4215" y="8559"/>
                                    </a:lnTo>
                                    <a:lnTo>
                                      <a:pt x="4213" y="8507"/>
                                    </a:lnTo>
                                    <a:lnTo>
                                      <a:pt x="4213" y="8454"/>
                                    </a:lnTo>
                                    <a:lnTo>
                                      <a:pt x="4190" y="5164"/>
                                    </a:lnTo>
                                    <a:lnTo>
                                      <a:pt x="6566" y="5147"/>
                                    </a:lnTo>
                                    <a:lnTo>
                                      <a:pt x="6552" y="3104"/>
                                    </a:lnTo>
                                    <a:lnTo>
                                      <a:pt x="4177" y="3122"/>
                                    </a:lnTo>
                                    <a:lnTo>
                                      <a:pt x="4154" y="0"/>
                                    </a:lnTo>
                                    <a:lnTo>
                                      <a:pt x="1562" y="18"/>
                                    </a:lnTo>
                                    <a:lnTo>
                                      <a:pt x="1584" y="3139"/>
                                    </a:lnTo>
                                    <a:lnTo>
                                      <a:pt x="0" y="315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267970" y="113665"/>
                                <a:ext cx="332740" cy="451485"/>
                              </a:xfrm>
                              <a:custGeom>
                                <a:avLst/>
                                <a:gdLst>
                                  <a:gd name="T0" fmla="*/ 3993 w 8909"/>
                                  <a:gd name="T1" fmla="*/ 52 h 12082"/>
                                  <a:gd name="T2" fmla="*/ 3285 w 8909"/>
                                  <a:gd name="T3" fmla="*/ 132 h 12082"/>
                                  <a:gd name="T4" fmla="*/ 2659 w 8909"/>
                                  <a:gd name="T5" fmla="*/ 271 h 12082"/>
                                  <a:gd name="T6" fmla="*/ 2093 w 8909"/>
                                  <a:gd name="T7" fmla="*/ 502 h 12082"/>
                                  <a:gd name="T8" fmla="*/ 1570 w 8909"/>
                                  <a:gd name="T9" fmla="*/ 851 h 12082"/>
                                  <a:gd name="T10" fmla="*/ 1097 w 8909"/>
                                  <a:gd name="T11" fmla="*/ 1303 h 12082"/>
                                  <a:gd name="T12" fmla="*/ 706 w 8909"/>
                                  <a:gd name="T13" fmla="*/ 1827 h 12082"/>
                                  <a:gd name="T14" fmla="*/ 394 w 8909"/>
                                  <a:gd name="T15" fmla="*/ 2432 h 12082"/>
                                  <a:gd name="T16" fmla="*/ 167 w 8909"/>
                                  <a:gd name="T17" fmla="*/ 3107 h 12082"/>
                                  <a:gd name="T18" fmla="*/ 37 w 8909"/>
                                  <a:gd name="T19" fmla="*/ 3833 h 12082"/>
                                  <a:gd name="T20" fmla="*/ 1 w 8909"/>
                                  <a:gd name="T21" fmla="*/ 4606 h 12082"/>
                                  <a:gd name="T22" fmla="*/ 63 w 8909"/>
                                  <a:gd name="T23" fmla="*/ 5374 h 12082"/>
                                  <a:gd name="T24" fmla="*/ 221 w 8909"/>
                                  <a:gd name="T25" fmla="*/ 6093 h 12082"/>
                                  <a:gd name="T26" fmla="*/ 472 w 8909"/>
                                  <a:gd name="T27" fmla="*/ 6760 h 12082"/>
                                  <a:gd name="T28" fmla="*/ 805 w 8909"/>
                                  <a:gd name="T29" fmla="*/ 7351 h 12082"/>
                                  <a:gd name="T30" fmla="*/ 1217 w 8909"/>
                                  <a:gd name="T31" fmla="*/ 7858 h 12082"/>
                                  <a:gd name="T32" fmla="*/ 1542 w 8909"/>
                                  <a:gd name="T33" fmla="*/ 8159 h 12082"/>
                                  <a:gd name="T34" fmla="*/ 1825 w 8909"/>
                                  <a:gd name="T35" fmla="*/ 8371 h 12082"/>
                                  <a:gd name="T36" fmla="*/ 2111 w 8909"/>
                                  <a:gd name="T37" fmla="*/ 8541 h 12082"/>
                                  <a:gd name="T38" fmla="*/ 2402 w 8909"/>
                                  <a:gd name="T39" fmla="*/ 8674 h 12082"/>
                                  <a:gd name="T40" fmla="*/ 2697 w 8909"/>
                                  <a:gd name="T41" fmla="*/ 8776 h 12082"/>
                                  <a:gd name="T42" fmla="*/ 2999 w 8909"/>
                                  <a:gd name="T43" fmla="*/ 8847 h 12082"/>
                                  <a:gd name="T44" fmla="*/ 3312 w 8909"/>
                                  <a:gd name="T45" fmla="*/ 8896 h 12082"/>
                                  <a:gd name="T46" fmla="*/ 3635 w 8909"/>
                                  <a:gd name="T47" fmla="*/ 8921 h 12082"/>
                                  <a:gd name="T48" fmla="*/ 3970 w 8909"/>
                                  <a:gd name="T49" fmla="*/ 8932 h 12082"/>
                                  <a:gd name="T50" fmla="*/ 4318 w 8909"/>
                                  <a:gd name="T51" fmla="*/ 8936 h 12082"/>
                                  <a:gd name="T52" fmla="*/ 6320 w 8909"/>
                                  <a:gd name="T53" fmla="*/ 8922 h 12082"/>
                                  <a:gd name="T54" fmla="*/ 6288 w 8909"/>
                                  <a:gd name="T55" fmla="*/ 9251 h 12082"/>
                                  <a:gd name="T56" fmla="*/ 6174 w 8909"/>
                                  <a:gd name="T57" fmla="*/ 9549 h 12082"/>
                                  <a:gd name="T58" fmla="*/ 5976 w 8909"/>
                                  <a:gd name="T59" fmla="*/ 9776 h 12082"/>
                                  <a:gd name="T60" fmla="*/ 5692 w 8909"/>
                                  <a:gd name="T61" fmla="*/ 9927 h 12082"/>
                                  <a:gd name="T62" fmla="*/ 5320 w 8909"/>
                                  <a:gd name="T63" fmla="*/ 10002 h 12082"/>
                                  <a:gd name="T64" fmla="*/ 5972 w 8909"/>
                                  <a:gd name="T65" fmla="*/ 12033 h 12082"/>
                                  <a:gd name="T66" fmla="*/ 7081 w 8909"/>
                                  <a:gd name="T67" fmla="*/ 11816 h 12082"/>
                                  <a:gd name="T68" fmla="*/ 7911 w 8909"/>
                                  <a:gd name="T69" fmla="*/ 11350 h 12082"/>
                                  <a:gd name="T70" fmla="*/ 8473 w 8909"/>
                                  <a:gd name="T71" fmla="*/ 10634 h 12082"/>
                                  <a:gd name="T72" fmla="*/ 8805 w 8909"/>
                                  <a:gd name="T73" fmla="*/ 9666 h 12082"/>
                                  <a:gd name="T74" fmla="*/ 8909 w 8909"/>
                                  <a:gd name="T75" fmla="*/ 8446 h 12082"/>
                                  <a:gd name="T76" fmla="*/ 4825 w 8909"/>
                                  <a:gd name="T77" fmla="*/ 6839 h 12082"/>
                                  <a:gd name="T78" fmla="*/ 4378 w 8909"/>
                                  <a:gd name="T79" fmla="*/ 6801 h 12082"/>
                                  <a:gd name="T80" fmla="*/ 3995 w 8909"/>
                                  <a:gd name="T81" fmla="*/ 6731 h 12082"/>
                                  <a:gd name="T82" fmla="*/ 3667 w 8909"/>
                                  <a:gd name="T83" fmla="*/ 6625 h 12082"/>
                                  <a:gd name="T84" fmla="*/ 3390 w 8909"/>
                                  <a:gd name="T85" fmla="*/ 6478 h 12082"/>
                                  <a:gd name="T86" fmla="*/ 3163 w 8909"/>
                                  <a:gd name="T87" fmla="*/ 6287 h 12082"/>
                                  <a:gd name="T88" fmla="*/ 2980 w 8909"/>
                                  <a:gd name="T89" fmla="*/ 6039 h 12082"/>
                                  <a:gd name="T90" fmla="*/ 2838 w 8909"/>
                                  <a:gd name="T91" fmla="*/ 5733 h 12082"/>
                                  <a:gd name="T92" fmla="*/ 2740 w 8909"/>
                                  <a:gd name="T93" fmla="*/ 5359 h 12082"/>
                                  <a:gd name="T94" fmla="*/ 2684 w 8909"/>
                                  <a:gd name="T95" fmla="*/ 4912 h 12082"/>
                                  <a:gd name="T96" fmla="*/ 2670 w 8909"/>
                                  <a:gd name="T97" fmla="*/ 4380 h 12082"/>
                                  <a:gd name="T98" fmla="*/ 2710 w 8909"/>
                                  <a:gd name="T99" fmla="*/ 3848 h 12082"/>
                                  <a:gd name="T100" fmla="*/ 2812 w 8909"/>
                                  <a:gd name="T101" fmla="*/ 3402 h 12082"/>
                                  <a:gd name="T102" fmla="*/ 2976 w 8909"/>
                                  <a:gd name="T103" fmla="*/ 3035 h 12082"/>
                                  <a:gd name="T104" fmla="*/ 3216 w 8909"/>
                                  <a:gd name="T105" fmla="*/ 2726 h 12082"/>
                                  <a:gd name="T106" fmla="*/ 3536 w 8909"/>
                                  <a:gd name="T107" fmla="*/ 2473 h 12082"/>
                                  <a:gd name="T108" fmla="*/ 3802 w 8909"/>
                                  <a:gd name="T109" fmla="*/ 2337 h 12082"/>
                                  <a:gd name="T110" fmla="*/ 4078 w 8909"/>
                                  <a:gd name="T111" fmla="*/ 2254 h 12082"/>
                                  <a:gd name="T112" fmla="*/ 4372 w 8909"/>
                                  <a:gd name="T113" fmla="*/ 2216 h 12082"/>
                                  <a:gd name="T114" fmla="*/ 4706 w 8909"/>
                                  <a:gd name="T115" fmla="*/ 2197 h 12082"/>
                                  <a:gd name="T116" fmla="*/ 5086 w 8909"/>
                                  <a:gd name="T117" fmla="*/ 2187 h 12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09" h="12082">
                                    <a:moveTo>
                                      <a:pt x="8909" y="8446"/>
                                    </a:moveTo>
                                    <a:lnTo>
                                      <a:pt x="8851" y="0"/>
                                    </a:lnTo>
                                    <a:lnTo>
                                      <a:pt x="4578" y="31"/>
                                    </a:lnTo>
                                    <a:lnTo>
                                      <a:pt x="4510" y="31"/>
                                    </a:lnTo>
                                    <a:lnTo>
                                      <a:pt x="4443" y="32"/>
                                    </a:lnTo>
                                    <a:lnTo>
                                      <a:pt x="4377" y="34"/>
                                    </a:lnTo>
                                    <a:lnTo>
                                      <a:pt x="4311" y="36"/>
                                    </a:lnTo>
                                    <a:lnTo>
                                      <a:pt x="4247" y="38"/>
                                    </a:lnTo>
                                    <a:lnTo>
                                      <a:pt x="4183" y="41"/>
                                    </a:lnTo>
                                    <a:lnTo>
                                      <a:pt x="4119" y="44"/>
                                    </a:lnTo>
                                    <a:lnTo>
                                      <a:pt x="4055" y="48"/>
                                    </a:lnTo>
                                    <a:lnTo>
                                      <a:pt x="3993" y="52"/>
                                    </a:lnTo>
                                    <a:lnTo>
                                      <a:pt x="3931" y="56"/>
                                    </a:lnTo>
                                    <a:lnTo>
                                      <a:pt x="3869" y="61"/>
                                    </a:lnTo>
                                    <a:lnTo>
                                      <a:pt x="3808" y="66"/>
                                    </a:lnTo>
                                    <a:lnTo>
                                      <a:pt x="3748" y="72"/>
                                    </a:lnTo>
                                    <a:lnTo>
                                      <a:pt x="3688" y="78"/>
                                    </a:lnTo>
                                    <a:lnTo>
                                      <a:pt x="3629" y="85"/>
                                    </a:lnTo>
                                    <a:lnTo>
                                      <a:pt x="3571" y="92"/>
                                    </a:lnTo>
                                    <a:lnTo>
                                      <a:pt x="3512" y="99"/>
                                    </a:lnTo>
                                    <a:lnTo>
                                      <a:pt x="3454" y="106"/>
                                    </a:lnTo>
                                    <a:lnTo>
                                      <a:pt x="3398" y="114"/>
                                    </a:lnTo>
                                    <a:lnTo>
                                      <a:pt x="3341" y="123"/>
                                    </a:lnTo>
                                    <a:lnTo>
                                      <a:pt x="3285" y="132"/>
                                    </a:lnTo>
                                    <a:lnTo>
                                      <a:pt x="3231" y="141"/>
                                    </a:lnTo>
                                    <a:lnTo>
                                      <a:pt x="3176" y="151"/>
                                    </a:lnTo>
                                    <a:lnTo>
                                      <a:pt x="3121" y="161"/>
                                    </a:lnTo>
                                    <a:lnTo>
                                      <a:pt x="3068" y="172"/>
                                    </a:lnTo>
                                    <a:lnTo>
                                      <a:pt x="3015" y="182"/>
                                    </a:lnTo>
                                    <a:lnTo>
                                      <a:pt x="2962" y="194"/>
                                    </a:lnTo>
                                    <a:lnTo>
                                      <a:pt x="2911" y="206"/>
                                    </a:lnTo>
                                    <a:lnTo>
                                      <a:pt x="2859" y="218"/>
                                    </a:lnTo>
                                    <a:lnTo>
                                      <a:pt x="2809" y="231"/>
                                    </a:lnTo>
                                    <a:lnTo>
                                      <a:pt x="2758" y="244"/>
                                    </a:lnTo>
                                    <a:lnTo>
                                      <a:pt x="2708" y="257"/>
                                    </a:lnTo>
                                    <a:lnTo>
                                      <a:pt x="2659" y="271"/>
                                    </a:lnTo>
                                    <a:lnTo>
                                      <a:pt x="2610" y="286"/>
                                    </a:lnTo>
                                    <a:lnTo>
                                      <a:pt x="2562" y="302"/>
                                    </a:lnTo>
                                    <a:lnTo>
                                      <a:pt x="2513" y="318"/>
                                    </a:lnTo>
                                    <a:lnTo>
                                      <a:pt x="2466" y="336"/>
                                    </a:lnTo>
                                    <a:lnTo>
                                      <a:pt x="2418" y="353"/>
                                    </a:lnTo>
                                    <a:lnTo>
                                      <a:pt x="2370" y="373"/>
                                    </a:lnTo>
                                    <a:lnTo>
                                      <a:pt x="2324" y="392"/>
                                    </a:lnTo>
                                    <a:lnTo>
                                      <a:pt x="2276" y="413"/>
                                    </a:lnTo>
                                    <a:lnTo>
                                      <a:pt x="2231" y="433"/>
                                    </a:lnTo>
                                    <a:lnTo>
                                      <a:pt x="2184" y="456"/>
                                    </a:lnTo>
                                    <a:lnTo>
                                      <a:pt x="2139" y="479"/>
                                    </a:lnTo>
                                    <a:lnTo>
                                      <a:pt x="2093" y="502"/>
                                    </a:lnTo>
                                    <a:lnTo>
                                      <a:pt x="2048" y="527"/>
                                    </a:lnTo>
                                    <a:lnTo>
                                      <a:pt x="2002" y="553"/>
                                    </a:lnTo>
                                    <a:lnTo>
                                      <a:pt x="1957" y="578"/>
                                    </a:lnTo>
                                    <a:lnTo>
                                      <a:pt x="1914" y="606"/>
                                    </a:lnTo>
                                    <a:lnTo>
                                      <a:pt x="1869" y="634"/>
                                    </a:lnTo>
                                    <a:lnTo>
                                      <a:pt x="1826" y="663"/>
                                    </a:lnTo>
                                    <a:lnTo>
                                      <a:pt x="1782" y="691"/>
                                    </a:lnTo>
                                    <a:lnTo>
                                      <a:pt x="1739" y="722"/>
                                    </a:lnTo>
                                    <a:lnTo>
                                      <a:pt x="1696" y="753"/>
                                    </a:lnTo>
                                    <a:lnTo>
                                      <a:pt x="1654" y="785"/>
                                    </a:lnTo>
                                    <a:lnTo>
                                      <a:pt x="1611" y="818"/>
                                    </a:lnTo>
                                    <a:lnTo>
                                      <a:pt x="1570" y="851"/>
                                    </a:lnTo>
                                    <a:lnTo>
                                      <a:pt x="1527" y="886"/>
                                    </a:lnTo>
                                    <a:lnTo>
                                      <a:pt x="1487" y="921"/>
                                    </a:lnTo>
                                    <a:lnTo>
                                      <a:pt x="1445" y="957"/>
                                    </a:lnTo>
                                    <a:lnTo>
                                      <a:pt x="1405" y="994"/>
                                    </a:lnTo>
                                    <a:lnTo>
                                      <a:pt x="1364" y="1031"/>
                                    </a:lnTo>
                                    <a:lnTo>
                                      <a:pt x="1324" y="1070"/>
                                    </a:lnTo>
                                    <a:lnTo>
                                      <a:pt x="1284" y="1109"/>
                                    </a:lnTo>
                                    <a:lnTo>
                                      <a:pt x="1246" y="1146"/>
                                    </a:lnTo>
                                    <a:lnTo>
                                      <a:pt x="1208" y="1185"/>
                                    </a:lnTo>
                                    <a:lnTo>
                                      <a:pt x="1170" y="1224"/>
                                    </a:lnTo>
                                    <a:lnTo>
                                      <a:pt x="1134" y="1263"/>
                                    </a:lnTo>
                                    <a:lnTo>
                                      <a:pt x="1097" y="1303"/>
                                    </a:lnTo>
                                    <a:lnTo>
                                      <a:pt x="1062" y="1344"/>
                                    </a:lnTo>
                                    <a:lnTo>
                                      <a:pt x="1026" y="1385"/>
                                    </a:lnTo>
                                    <a:lnTo>
                                      <a:pt x="992" y="1427"/>
                                    </a:lnTo>
                                    <a:lnTo>
                                      <a:pt x="959" y="1469"/>
                                    </a:lnTo>
                                    <a:lnTo>
                                      <a:pt x="925" y="1512"/>
                                    </a:lnTo>
                                    <a:lnTo>
                                      <a:pt x="892" y="1555"/>
                                    </a:lnTo>
                                    <a:lnTo>
                                      <a:pt x="859" y="1599"/>
                                    </a:lnTo>
                                    <a:lnTo>
                                      <a:pt x="828" y="1644"/>
                                    </a:lnTo>
                                    <a:lnTo>
                                      <a:pt x="797" y="1688"/>
                                    </a:lnTo>
                                    <a:lnTo>
                                      <a:pt x="765" y="1734"/>
                                    </a:lnTo>
                                    <a:lnTo>
                                      <a:pt x="736" y="1781"/>
                                    </a:lnTo>
                                    <a:lnTo>
                                      <a:pt x="706" y="1827"/>
                                    </a:lnTo>
                                    <a:lnTo>
                                      <a:pt x="677" y="1874"/>
                                    </a:lnTo>
                                    <a:lnTo>
                                      <a:pt x="649" y="1923"/>
                                    </a:lnTo>
                                    <a:lnTo>
                                      <a:pt x="621" y="1971"/>
                                    </a:lnTo>
                                    <a:lnTo>
                                      <a:pt x="593" y="2019"/>
                                    </a:lnTo>
                                    <a:lnTo>
                                      <a:pt x="567" y="2069"/>
                                    </a:lnTo>
                                    <a:lnTo>
                                      <a:pt x="541" y="2119"/>
                                    </a:lnTo>
                                    <a:lnTo>
                                      <a:pt x="514" y="2170"/>
                                    </a:lnTo>
                                    <a:lnTo>
                                      <a:pt x="489" y="2221"/>
                                    </a:lnTo>
                                    <a:lnTo>
                                      <a:pt x="465" y="2273"/>
                                    </a:lnTo>
                                    <a:lnTo>
                                      <a:pt x="440" y="2325"/>
                                    </a:lnTo>
                                    <a:lnTo>
                                      <a:pt x="417" y="2378"/>
                                    </a:lnTo>
                                    <a:lnTo>
                                      <a:pt x="394" y="2432"/>
                                    </a:lnTo>
                                    <a:lnTo>
                                      <a:pt x="372" y="2485"/>
                                    </a:lnTo>
                                    <a:lnTo>
                                      <a:pt x="350" y="2540"/>
                                    </a:lnTo>
                                    <a:lnTo>
                                      <a:pt x="329" y="2595"/>
                                    </a:lnTo>
                                    <a:lnTo>
                                      <a:pt x="308" y="2651"/>
                                    </a:lnTo>
                                    <a:lnTo>
                                      <a:pt x="289" y="2706"/>
                                    </a:lnTo>
                                    <a:lnTo>
                                      <a:pt x="269" y="2763"/>
                                    </a:lnTo>
                                    <a:lnTo>
                                      <a:pt x="250" y="2820"/>
                                    </a:lnTo>
                                    <a:lnTo>
                                      <a:pt x="232" y="2876"/>
                                    </a:lnTo>
                                    <a:lnTo>
                                      <a:pt x="215" y="2934"/>
                                    </a:lnTo>
                                    <a:lnTo>
                                      <a:pt x="199" y="2991"/>
                                    </a:lnTo>
                                    <a:lnTo>
                                      <a:pt x="182" y="3049"/>
                                    </a:lnTo>
                                    <a:lnTo>
                                      <a:pt x="167" y="3107"/>
                                    </a:lnTo>
                                    <a:lnTo>
                                      <a:pt x="153" y="3165"/>
                                    </a:lnTo>
                                    <a:lnTo>
                                      <a:pt x="139" y="3225"/>
                                    </a:lnTo>
                                    <a:lnTo>
                                      <a:pt x="126" y="3284"/>
                                    </a:lnTo>
                                    <a:lnTo>
                                      <a:pt x="113" y="3343"/>
                                    </a:lnTo>
                                    <a:lnTo>
                                      <a:pt x="101" y="3403"/>
                                    </a:lnTo>
                                    <a:lnTo>
                                      <a:pt x="89" y="3464"/>
                                    </a:lnTo>
                                    <a:lnTo>
                                      <a:pt x="79" y="3524"/>
                                    </a:lnTo>
                                    <a:lnTo>
                                      <a:pt x="69" y="3585"/>
                                    </a:lnTo>
                                    <a:lnTo>
                                      <a:pt x="60" y="3647"/>
                                    </a:lnTo>
                                    <a:lnTo>
                                      <a:pt x="52" y="3708"/>
                                    </a:lnTo>
                                    <a:lnTo>
                                      <a:pt x="44" y="3770"/>
                                    </a:lnTo>
                                    <a:lnTo>
                                      <a:pt x="37" y="3833"/>
                                    </a:lnTo>
                                    <a:lnTo>
                                      <a:pt x="30" y="3895"/>
                                    </a:lnTo>
                                    <a:lnTo>
                                      <a:pt x="24" y="3958"/>
                                    </a:lnTo>
                                    <a:lnTo>
                                      <a:pt x="18" y="4021"/>
                                    </a:lnTo>
                                    <a:lnTo>
                                      <a:pt x="14" y="4085"/>
                                    </a:lnTo>
                                    <a:lnTo>
                                      <a:pt x="10" y="4149"/>
                                    </a:lnTo>
                                    <a:lnTo>
                                      <a:pt x="7" y="4213"/>
                                    </a:lnTo>
                                    <a:lnTo>
                                      <a:pt x="4" y="4278"/>
                                    </a:lnTo>
                                    <a:lnTo>
                                      <a:pt x="2" y="4343"/>
                                    </a:lnTo>
                                    <a:lnTo>
                                      <a:pt x="1" y="4409"/>
                                    </a:lnTo>
                                    <a:lnTo>
                                      <a:pt x="0" y="4474"/>
                                    </a:lnTo>
                                    <a:lnTo>
                                      <a:pt x="0" y="4540"/>
                                    </a:lnTo>
                                    <a:lnTo>
                                      <a:pt x="1" y="4606"/>
                                    </a:lnTo>
                                    <a:lnTo>
                                      <a:pt x="3" y="4672"/>
                                    </a:lnTo>
                                    <a:lnTo>
                                      <a:pt x="5" y="4737"/>
                                    </a:lnTo>
                                    <a:lnTo>
                                      <a:pt x="8" y="4803"/>
                                    </a:lnTo>
                                    <a:lnTo>
                                      <a:pt x="11" y="4868"/>
                                    </a:lnTo>
                                    <a:lnTo>
                                      <a:pt x="15" y="4931"/>
                                    </a:lnTo>
                                    <a:lnTo>
                                      <a:pt x="20" y="4996"/>
                                    </a:lnTo>
                                    <a:lnTo>
                                      <a:pt x="26" y="5060"/>
                                    </a:lnTo>
                                    <a:lnTo>
                                      <a:pt x="32" y="5123"/>
                                    </a:lnTo>
                                    <a:lnTo>
                                      <a:pt x="39" y="5186"/>
                                    </a:lnTo>
                                    <a:lnTo>
                                      <a:pt x="46" y="5249"/>
                                    </a:lnTo>
                                    <a:lnTo>
                                      <a:pt x="54" y="5311"/>
                                    </a:lnTo>
                                    <a:lnTo>
                                      <a:pt x="63" y="5374"/>
                                    </a:lnTo>
                                    <a:lnTo>
                                      <a:pt x="72" y="5435"/>
                                    </a:lnTo>
                                    <a:lnTo>
                                      <a:pt x="82" y="5497"/>
                                    </a:lnTo>
                                    <a:lnTo>
                                      <a:pt x="93" y="5558"/>
                                    </a:lnTo>
                                    <a:lnTo>
                                      <a:pt x="104" y="5618"/>
                                    </a:lnTo>
                                    <a:lnTo>
                                      <a:pt x="117" y="5679"/>
                                    </a:lnTo>
                                    <a:lnTo>
                                      <a:pt x="130" y="5739"/>
                                    </a:lnTo>
                                    <a:lnTo>
                                      <a:pt x="143" y="5798"/>
                                    </a:lnTo>
                                    <a:lnTo>
                                      <a:pt x="157" y="5858"/>
                                    </a:lnTo>
                                    <a:lnTo>
                                      <a:pt x="172" y="5918"/>
                                    </a:lnTo>
                                    <a:lnTo>
                                      <a:pt x="187" y="5976"/>
                                    </a:lnTo>
                                    <a:lnTo>
                                      <a:pt x="204" y="6034"/>
                                    </a:lnTo>
                                    <a:lnTo>
                                      <a:pt x="221" y="6093"/>
                                    </a:lnTo>
                                    <a:lnTo>
                                      <a:pt x="238" y="6150"/>
                                    </a:lnTo>
                                    <a:lnTo>
                                      <a:pt x="256" y="6208"/>
                                    </a:lnTo>
                                    <a:lnTo>
                                      <a:pt x="274" y="6264"/>
                                    </a:lnTo>
                                    <a:lnTo>
                                      <a:pt x="294" y="6322"/>
                                    </a:lnTo>
                                    <a:lnTo>
                                      <a:pt x="314" y="6378"/>
                                    </a:lnTo>
                                    <a:lnTo>
                                      <a:pt x="335" y="6434"/>
                                    </a:lnTo>
                                    <a:lnTo>
                                      <a:pt x="356" y="6490"/>
                                    </a:lnTo>
                                    <a:lnTo>
                                      <a:pt x="379" y="6545"/>
                                    </a:lnTo>
                                    <a:lnTo>
                                      <a:pt x="401" y="6600"/>
                                    </a:lnTo>
                                    <a:lnTo>
                                      <a:pt x="424" y="6654"/>
                                    </a:lnTo>
                                    <a:lnTo>
                                      <a:pt x="448" y="6708"/>
                                    </a:lnTo>
                                    <a:lnTo>
                                      <a:pt x="472" y="6760"/>
                                    </a:lnTo>
                                    <a:lnTo>
                                      <a:pt x="497" y="6813"/>
                                    </a:lnTo>
                                    <a:lnTo>
                                      <a:pt x="522" y="6865"/>
                                    </a:lnTo>
                                    <a:lnTo>
                                      <a:pt x="548" y="6916"/>
                                    </a:lnTo>
                                    <a:lnTo>
                                      <a:pt x="574" y="6967"/>
                                    </a:lnTo>
                                    <a:lnTo>
                                      <a:pt x="601" y="7016"/>
                                    </a:lnTo>
                                    <a:lnTo>
                                      <a:pt x="629" y="7067"/>
                                    </a:lnTo>
                                    <a:lnTo>
                                      <a:pt x="657" y="7115"/>
                                    </a:lnTo>
                                    <a:lnTo>
                                      <a:pt x="685" y="7163"/>
                                    </a:lnTo>
                                    <a:lnTo>
                                      <a:pt x="715" y="7212"/>
                                    </a:lnTo>
                                    <a:lnTo>
                                      <a:pt x="744" y="7258"/>
                                    </a:lnTo>
                                    <a:lnTo>
                                      <a:pt x="774" y="7305"/>
                                    </a:lnTo>
                                    <a:lnTo>
                                      <a:pt x="805" y="7351"/>
                                    </a:lnTo>
                                    <a:lnTo>
                                      <a:pt x="836" y="7397"/>
                                    </a:lnTo>
                                    <a:lnTo>
                                      <a:pt x="869" y="7441"/>
                                    </a:lnTo>
                                    <a:lnTo>
                                      <a:pt x="901" y="7485"/>
                                    </a:lnTo>
                                    <a:lnTo>
                                      <a:pt x="933" y="7530"/>
                                    </a:lnTo>
                                    <a:lnTo>
                                      <a:pt x="967" y="7573"/>
                                    </a:lnTo>
                                    <a:lnTo>
                                      <a:pt x="1001" y="7615"/>
                                    </a:lnTo>
                                    <a:lnTo>
                                      <a:pt x="1036" y="7657"/>
                                    </a:lnTo>
                                    <a:lnTo>
                                      <a:pt x="1071" y="7698"/>
                                    </a:lnTo>
                                    <a:lnTo>
                                      <a:pt x="1106" y="7739"/>
                                    </a:lnTo>
                                    <a:lnTo>
                                      <a:pt x="1143" y="7780"/>
                                    </a:lnTo>
                                    <a:lnTo>
                                      <a:pt x="1179" y="7819"/>
                                    </a:lnTo>
                                    <a:lnTo>
                                      <a:pt x="1217" y="7858"/>
                                    </a:lnTo>
                                    <a:lnTo>
                                      <a:pt x="1254" y="7897"/>
                                    </a:lnTo>
                                    <a:lnTo>
                                      <a:pt x="1293" y="7934"/>
                                    </a:lnTo>
                                    <a:lnTo>
                                      <a:pt x="1332" y="7972"/>
                                    </a:lnTo>
                                    <a:lnTo>
                                      <a:pt x="1355" y="7994"/>
                                    </a:lnTo>
                                    <a:lnTo>
                                      <a:pt x="1379" y="8015"/>
                                    </a:lnTo>
                                    <a:lnTo>
                                      <a:pt x="1402" y="8037"/>
                                    </a:lnTo>
                                    <a:lnTo>
                                      <a:pt x="1425" y="8057"/>
                                    </a:lnTo>
                                    <a:lnTo>
                                      <a:pt x="1448" y="8079"/>
                                    </a:lnTo>
                                    <a:lnTo>
                                      <a:pt x="1472" y="8099"/>
                                    </a:lnTo>
                                    <a:lnTo>
                                      <a:pt x="1495" y="8119"/>
                                    </a:lnTo>
                                    <a:lnTo>
                                      <a:pt x="1518" y="8140"/>
                                    </a:lnTo>
                                    <a:lnTo>
                                      <a:pt x="1542" y="8159"/>
                                    </a:lnTo>
                                    <a:lnTo>
                                      <a:pt x="1566" y="8178"/>
                                    </a:lnTo>
                                    <a:lnTo>
                                      <a:pt x="1589" y="8197"/>
                                    </a:lnTo>
                                    <a:lnTo>
                                      <a:pt x="1612" y="8216"/>
                                    </a:lnTo>
                                    <a:lnTo>
                                      <a:pt x="1636" y="8234"/>
                                    </a:lnTo>
                                    <a:lnTo>
                                      <a:pt x="1659" y="8253"/>
                                    </a:lnTo>
                                    <a:lnTo>
                                      <a:pt x="1683" y="8270"/>
                                    </a:lnTo>
                                    <a:lnTo>
                                      <a:pt x="1707" y="8288"/>
                                    </a:lnTo>
                                    <a:lnTo>
                                      <a:pt x="1730" y="8305"/>
                                    </a:lnTo>
                                    <a:lnTo>
                                      <a:pt x="1754" y="8322"/>
                                    </a:lnTo>
                                    <a:lnTo>
                                      <a:pt x="1777" y="8338"/>
                                    </a:lnTo>
                                    <a:lnTo>
                                      <a:pt x="1801" y="8355"/>
                                    </a:lnTo>
                                    <a:lnTo>
                                      <a:pt x="1825" y="8371"/>
                                    </a:lnTo>
                                    <a:lnTo>
                                      <a:pt x="1848" y="8386"/>
                                    </a:lnTo>
                                    <a:lnTo>
                                      <a:pt x="1872" y="8402"/>
                                    </a:lnTo>
                                    <a:lnTo>
                                      <a:pt x="1896" y="8417"/>
                                    </a:lnTo>
                                    <a:lnTo>
                                      <a:pt x="1920" y="8432"/>
                                    </a:lnTo>
                                    <a:lnTo>
                                      <a:pt x="1943" y="8447"/>
                                    </a:lnTo>
                                    <a:lnTo>
                                      <a:pt x="1968" y="8462"/>
                                    </a:lnTo>
                                    <a:lnTo>
                                      <a:pt x="1991" y="8475"/>
                                    </a:lnTo>
                                    <a:lnTo>
                                      <a:pt x="2015" y="8488"/>
                                    </a:lnTo>
                                    <a:lnTo>
                                      <a:pt x="2039" y="8503"/>
                                    </a:lnTo>
                                    <a:lnTo>
                                      <a:pt x="2063" y="8515"/>
                                    </a:lnTo>
                                    <a:lnTo>
                                      <a:pt x="2087" y="8528"/>
                                    </a:lnTo>
                                    <a:lnTo>
                                      <a:pt x="2111" y="8541"/>
                                    </a:lnTo>
                                    <a:lnTo>
                                      <a:pt x="2136" y="8553"/>
                                    </a:lnTo>
                                    <a:lnTo>
                                      <a:pt x="2159" y="8565"/>
                                    </a:lnTo>
                                    <a:lnTo>
                                      <a:pt x="2183" y="8578"/>
                                    </a:lnTo>
                                    <a:lnTo>
                                      <a:pt x="2207" y="8589"/>
                                    </a:lnTo>
                                    <a:lnTo>
                                      <a:pt x="2232" y="8600"/>
                                    </a:lnTo>
                                    <a:lnTo>
                                      <a:pt x="2256" y="8612"/>
                                    </a:lnTo>
                                    <a:lnTo>
                                      <a:pt x="2280" y="8623"/>
                                    </a:lnTo>
                                    <a:lnTo>
                                      <a:pt x="2305" y="8633"/>
                                    </a:lnTo>
                                    <a:lnTo>
                                      <a:pt x="2329" y="8645"/>
                                    </a:lnTo>
                                    <a:lnTo>
                                      <a:pt x="2353" y="8655"/>
                                    </a:lnTo>
                                    <a:lnTo>
                                      <a:pt x="2377" y="8665"/>
                                    </a:lnTo>
                                    <a:lnTo>
                                      <a:pt x="2402" y="8674"/>
                                    </a:lnTo>
                                    <a:lnTo>
                                      <a:pt x="2426" y="8685"/>
                                    </a:lnTo>
                                    <a:lnTo>
                                      <a:pt x="2450" y="8694"/>
                                    </a:lnTo>
                                    <a:lnTo>
                                      <a:pt x="2476" y="8703"/>
                                    </a:lnTo>
                                    <a:lnTo>
                                      <a:pt x="2500" y="8712"/>
                                    </a:lnTo>
                                    <a:lnTo>
                                      <a:pt x="2524" y="8721"/>
                                    </a:lnTo>
                                    <a:lnTo>
                                      <a:pt x="2549" y="8730"/>
                                    </a:lnTo>
                                    <a:lnTo>
                                      <a:pt x="2574" y="8738"/>
                                    </a:lnTo>
                                    <a:lnTo>
                                      <a:pt x="2598" y="8746"/>
                                    </a:lnTo>
                                    <a:lnTo>
                                      <a:pt x="2623" y="8754"/>
                                    </a:lnTo>
                                    <a:lnTo>
                                      <a:pt x="2648" y="8762"/>
                                    </a:lnTo>
                                    <a:lnTo>
                                      <a:pt x="2673" y="8769"/>
                                    </a:lnTo>
                                    <a:lnTo>
                                      <a:pt x="2697" y="8776"/>
                                    </a:lnTo>
                                    <a:lnTo>
                                      <a:pt x="2723" y="8783"/>
                                    </a:lnTo>
                                    <a:lnTo>
                                      <a:pt x="2747" y="8791"/>
                                    </a:lnTo>
                                    <a:lnTo>
                                      <a:pt x="2772" y="8797"/>
                                    </a:lnTo>
                                    <a:lnTo>
                                      <a:pt x="2797" y="8803"/>
                                    </a:lnTo>
                                    <a:lnTo>
                                      <a:pt x="2822" y="8809"/>
                                    </a:lnTo>
                                    <a:lnTo>
                                      <a:pt x="2847" y="8815"/>
                                    </a:lnTo>
                                    <a:lnTo>
                                      <a:pt x="2872" y="8822"/>
                                    </a:lnTo>
                                    <a:lnTo>
                                      <a:pt x="2898" y="8827"/>
                                    </a:lnTo>
                                    <a:lnTo>
                                      <a:pt x="2923" y="8832"/>
                                    </a:lnTo>
                                    <a:lnTo>
                                      <a:pt x="2948" y="8837"/>
                                    </a:lnTo>
                                    <a:lnTo>
                                      <a:pt x="2974" y="8842"/>
                                    </a:lnTo>
                                    <a:lnTo>
                                      <a:pt x="2999" y="8847"/>
                                    </a:lnTo>
                                    <a:lnTo>
                                      <a:pt x="3024" y="8852"/>
                                    </a:lnTo>
                                    <a:lnTo>
                                      <a:pt x="3050" y="8858"/>
                                    </a:lnTo>
                                    <a:lnTo>
                                      <a:pt x="3076" y="8862"/>
                                    </a:lnTo>
                                    <a:lnTo>
                                      <a:pt x="3102" y="8866"/>
                                    </a:lnTo>
                                    <a:lnTo>
                                      <a:pt x="3127" y="8870"/>
                                    </a:lnTo>
                                    <a:lnTo>
                                      <a:pt x="3154" y="8874"/>
                                    </a:lnTo>
                                    <a:lnTo>
                                      <a:pt x="3180" y="8878"/>
                                    </a:lnTo>
                                    <a:lnTo>
                                      <a:pt x="3206" y="8882"/>
                                    </a:lnTo>
                                    <a:lnTo>
                                      <a:pt x="3232" y="8885"/>
                                    </a:lnTo>
                                    <a:lnTo>
                                      <a:pt x="3258" y="8889"/>
                                    </a:lnTo>
                                    <a:lnTo>
                                      <a:pt x="3284" y="8893"/>
                                    </a:lnTo>
                                    <a:lnTo>
                                      <a:pt x="3312" y="8896"/>
                                    </a:lnTo>
                                    <a:lnTo>
                                      <a:pt x="3338" y="8899"/>
                                    </a:lnTo>
                                    <a:lnTo>
                                      <a:pt x="3364" y="8902"/>
                                    </a:lnTo>
                                    <a:lnTo>
                                      <a:pt x="3391" y="8904"/>
                                    </a:lnTo>
                                    <a:lnTo>
                                      <a:pt x="3418" y="8907"/>
                                    </a:lnTo>
                                    <a:lnTo>
                                      <a:pt x="3444" y="8909"/>
                                    </a:lnTo>
                                    <a:lnTo>
                                      <a:pt x="3471" y="8911"/>
                                    </a:lnTo>
                                    <a:lnTo>
                                      <a:pt x="3499" y="8914"/>
                                    </a:lnTo>
                                    <a:lnTo>
                                      <a:pt x="3526" y="8915"/>
                                    </a:lnTo>
                                    <a:lnTo>
                                      <a:pt x="3552" y="8917"/>
                                    </a:lnTo>
                                    <a:lnTo>
                                      <a:pt x="3580" y="8919"/>
                                    </a:lnTo>
                                    <a:lnTo>
                                      <a:pt x="3607" y="8920"/>
                                    </a:lnTo>
                                    <a:lnTo>
                                      <a:pt x="3635" y="8921"/>
                                    </a:lnTo>
                                    <a:lnTo>
                                      <a:pt x="3663" y="8923"/>
                                    </a:lnTo>
                                    <a:lnTo>
                                      <a:pt x="3690" y="8924"/>
                                    </a:lnTo>
                                    <a:lnTo>
                                      <a:pt x="3717" y="8924"/>
                                    </a:lnTo>
                                    <a:lnTo>
                                      <a:pt x="3746" y="8925"/>
                                    </a:lnTo>
                                    <a:lnTo>
                                      <a:pt x="3773" y="8926"/>
                                    </a:lnTo>
                                    <a:lnTo>
                                      <a:pt x="3801" y="8927"/>
                                    </a:lnTo>
                                    <a:lnTo>
                                      <a:pt x="3830" y="8929"/>
                                    </a:lnTo>
                                    <a:lnTo>
                                      <a:pt x="3857" y="8929"/>
                                    </a:lnTo>
                                    <a:lnTo>
                                      <a:pt x="3885" y="8930"/>
                                    </a:lnTo>
                                    <a:lnTo>
                                      <a:pt x="3914" y="8931"/>
                                    </a:lnTo>
                                    <a:lnTo>
                                      <a:pt x="3942" y="8931"/>
                                    </a:lnTo>
                                    <a:lnTo>
                                      <a:pt x="3970" y="8932"/>
                                    </a:lnTo>
                                    <a:lnTo>
                                      <a:pt x="3999" y="8932"/>
                                    </a:lnTo>
                                    <a:lnTo>
                                      <a:pt x="4027" y="8933"/>
                                    </a:lnTo>
                                    <a:lnTo>
                                      <a:pt x="4056" y="8933"/>
                                    </a:lnTo>
                                    <a:lnTo>
                                      <a:pt x="4085" y="8934"/>
                                    </a:lnTo>
                                    <a:lnTo>
                                      <a:pt x="4114" y="8934"/>
                                    </a:lnTo>
                                    <a:lnTo>
                                      <a:pt x="4142" y="8934"/>
                                    </a:lnTo>
                                    <a:lnTo>
                                      <a:pt x="4172" y="8935"/>
                                    </a:lnTo>
                                    <a:lnTo>
                                      <a:pt x="4200" y="8935"/>
                                    </a:lnTo>
                                    <a:lnTo>
                                      <a:pt x="4230" y="8935"/>
                                    </a:lnTo>
                                    <a:lnTo>
                                      <a:pt x="4259" y="8935"/>
                                    </a:lnTo>
                                    <a:lnTo>
                                      <a:pt x="4288" y="8935"/>
                                    </a:lnTo>
                                    <a:lnTo>
                                      <a:pt x="4318" y="8936"/>
                                    </a:lnTo>
                                    <a:lnTo>
                                      <a:pt x="4347" y="8936"/>
                                    </a:lnTo>
                                    <a:lnTo>
                                      <a:pt x="4376" y="8936"/>
                                    </a:lnTo>
                                    <a:lnTo>
                                      <a:pt x="4406" y="8936"/>
                                    </a:lnTo>
                                    <a:lnTo>
                                      <a:pt x="4436" y="8936"/>
                                    </a:lnTo>
                                    <a:lnTo>
                                      <a:pt x="4465" y="8936"/>
                                    </a:lnTo>
                                    <a:lnTo>
                                      <a:pt x="4496" y="8936"/>
                                    </a:lnTo>
                                    <a:lnTo>
                                      <a:pt x="4525" y="8935"/>
                                    </a:lnTo>
                                    <a:lnTo>
                                      <a:pt x="4555" y="8935"/>
                                    </a:lnTo>
                                    <a:lnTo>
                                      <a:pt x="4585" y="8935"/>
                                    </a:lnTo>
                                    <a:lnTo>
                                      <a:pt x="4615" y="8935"/>
                                    </a:lnTo>
                                    <a:lnTo>
                                      <a:pt x="4645" y="8935"/>
                                    </a:lnTo>
                                    <a:lnTo>
                                      <a:pt x="6320" y="8922"/>
                                    </a:lnTo>
                                    <a:lnTo>
                                      <a:pt x="6320" y="8918"/>
                                    </a:lnTo>
                                    <a:lnTo>
                                      <a:pt x="6320" y="8951"/>
                                    </a:lnTo>
                                    <a:lnTo>
                                      <a:pt x="6320" y="8983"/>
                                    </a:lnTo>
                                    <a:lnTo>
                                      <a:pt x="6318" y="9015"/>
                                    </a:lnTo>
                                    <a:lnTo>
                                      <a:pt x="6317" y="9046"/>
                                    </a:lnTo>
                                    <a:lnTo>
                                      <a:pt x="6314" y="9077"/>
                                    </a:lnTo>
                                    <a:lnTo>
                                      <a:pt x="6311" y="9107"/>
                                    </a:lnTo>
                                    <a:lnTo>
                                      <a:pt x="6308" y="9137"/>
                                    </a:lnTo>
                                    <a:lnTo>
                                      <a:pt x="6304" y="9166"/>
                                    </a:lnTo>
                                    <a:lnTo>
                                      <a:pt x="6299" y="9195"/>
                                    </a:lnTo>
                                    <a:lnTo>
                                      <a:pt x="6294" y="9224"/>
                                    </a:lnTo>
                                    <a:lnTo>
                                      <a:pt x="6288" y="9251"/>
                                    </a:lnTo>
                                    <a:lnTo>
                                      <a:pt x="6282" y="9279"/>
                                    </a:lnTo>
                                    <a:lnTo>
                                      <a:pt x="6275" y="9306"/>
                                    </a:lnTo>
                                    <a:lnTo>
                                      <a:pt x="6267" y="9333"/>
                                    </a:lnTo>
                                    <a:lnTo>
                                      <a:pt x="6259" y="9358"/>
                                    </a:lnTo>
                                    <a:lnTo>
                                      <a:pt x="6251" y="9384"/>
                                    </a:lnTo>
                                    <a:lnTo>
                                      <a:pt x="6241" y="9409"/>
                                    </a:lnTo>
                                    <a:lnTo>
                                      <a:pt x="6231" y="9434"/>
                                    </a:lnTo>
                                    <a:lnTo>
                                      <a:pt x="6221" y="9457"/>
                                    </a:lnTo>
                                    <a:lnTo>
                                      <a:pt x="6210" y="9481"/>
                                    </a:lnTo>
                                    <a:lnTo>
                                      <a:pt x="6198" y="9503"/>
                                    </a:lnTo>
                                    <a:lnTo>
                                      <a:pt x="6186" y="9526"/>
                                    </a:lnTo>
                                    <a:lnTo>
                                      <a:pt x="6174" y="9549"/>
                                    </a:lnTo>
                                    <a:lnTo>
                                      <a:pt x="6160" y="9570"/>
                                    </a:lnTo>
                                    <a:lnTo>
                                      <a:pt x="6146" y="9591"/>
                                    </a:lnTo>
                                    <a:lnTo>
                                      <a:pt x="6132" y="9611"/>
                                    </a:lnTo>
                                    <a:lnTo>
                                      <a:pt x="6117" y="9632"/>
                                    </a:lnTo>
                                    <a:lnTo>
                                      <a:pt x="6101" y="9652"/>
                                    </a:lnTo>
                                    <a:lnTo>
                                      <a:pt x="6085" y="9671"/>
                                    </a:lnTo>
                                    <a:lnTo>
                                      <a:pt x="6068" y="9690"/>
                                    </a:lnTo>
                                    <a:lnTo>
                                      <a:pt x="6051" y="9708"/>
                                    </a:lnTo>
                                    <a:lnTo>
                                      <a:pt x="6033" y="9726"/>
                                    </a:lnTo>
                                    <a:lnTo>
                                      <a:pt x="6015" y="9743"/>
                                    </a:lnTo>
                                    <a:lnTo>
                                      <a:pt x="5995" y="9760"/>
                                    </a:lnTo>
                                    <a:lnTo>
                                      <a:pt x="5976" y="9776"/>
                                    </a:lnTo>
                                    <a:lnTo>
                                      <a:pt x="5956" y="9792"/>
                                    </a:lnTo>
                                    <a:lnTo>
                                      <a:pt x="5935" y="9807"/>
                                    </a:lnTo>
                                    <a:lnTo>
                                      <a:pt x="5914" y="9821"/>
                                    </a:lnTo>
                                    <a:lnTo>
                                      <a:pt x="5891" y="9835"/>
                                    </a:lnTo>
                                    <a:lnTo>
                                      <a:pt x="5868" y="9848"/>
                                    </a:lnTo>
                                    <a:lnTo>
                                      <a:pt x="5845" y="9861"/>
                                    </a:lnTo>
                                    <a:lnTo>
                                      <a:pt x="5821" y="9874"/>
                                    </a:lnTo>
                                    <a:lnTo>
                                      <a:pt x="5796" y="9885"/>
                                    </a:lnTo>
                                    <a:lnTo>
                                      <a:pt x="5772" y="9896"/>
                                    </a:lnTo>
                                    <a:lnTo>
                                      <a:pt x="5746" y="9908"/>
                                    </a:lnTo>
                                    <a:lnTo>
                                      <a:pt x="5719" y="9918"/>
                                    </a:lnTo>
                                    <a:lnTo>
                                      <a:pt x="5692" y="9927"/>
                                    </a:lnTo>
                                    <a:lnTo>
                                      <a:pt x="5665" y="9937"/>
                                    </a:lnTo>
                                    <a:lnTo>
                                      <a:pt x="5636" y="9946"/>
                                    </a:lnTo>
                                    <a:lnTo>
                                      <a:pt x="5608" y="9953"/>
                                    </a:lnTo>
                                    <a:lnTo>
                                      <a:pt x="5579" y="9961"/>
                                    </a:lnTo>
                                    <a:lnTo>
                                      <a:pt x="5548" y="9968"/>
                                    </a:lnTo>
                                    <a:lnTo>
                                      <a:pt x="5518" y="9975"/>
                                    </a:lnTo>
                                    <a:lnTo>
                                      <a:pt x="5486" y="9981"/>
                                    </a:lnTo>
                                    <a:lnTo>
                                      <a:pt x="5454" y="9986"/>
                                    </a:lnTo>
                                    <a:lnTo>
                                      <a:pt x="5422" y="9991"/>
                                    </a:lnTo>
                                    <a:lnTo>
                                      <a:pt x="5389" y="9995"/>
                                    </a:lnTo>
                                    <a:lnTo>
                                      <a:pt x="5355" y="9999"/>
                                    </a:lnTo>
                                    <a:lnTo>
                                      <a:pt x="5320" y="10002"/>
                                    </a:lnTo>
                                    <a:lnTo>
                                      <a:pt x="5286" y="10004"/>
                                    </a:lnTo>
                                    <a:lnTo>
                                      <a:pt x="5251" y="10008"/>
                                    </a:lnTo>
                                    <a:lnTo>
                                      <a:pt x="5214" y="10009"/>
                                    </a:lnTo>
                                    <a:lnTo>
                                      <a:pt x="5177" y="10010"/>
                                    </a:lnTo>
                                    <a:lnTo>
                                      <a:pt x="5139" y="10011"/>
                                    </a:lnTo>
                                    <a:lnTo>
                                      <a:pt x="963" y="10039"/>
                                    </a:lnTo>
                                    <a:lnTo>
                                      <a:pt x="977" y="12082"/>
                                    </a:lnTo>
                                    <a:lnTo>
                                      <a:pt x="5541" y="12050"/>
                                    </a:lnTo>
                                    <a:lnTo>
                                      <a:pt x="5651" y="12048"/>
                                    </a:lnTo>
                                    <a:lnTo>
                                      <a:pt x="5761" y="12045"/>
                                    </a:lnTo>
                                    <a:lnTo>
                                      <a:pt x="5868" y="12040"/>
                                    </a:lnTo>
                                    <a:lnTo>
                                      <a:pt x="5972" y="12033"/>
                                    </a:lnTo>
                                    <a:lnTo>
                                      <a:pt x="6075" y="12025"/>
                                    </a:lnTo>
                                    <a:lnTo>
                                      <a:pt x="6177" y="12014"/>
                                    </a:lnTo>
                                    <a:lnTo>
                                      <a:pt x="6276" y="12002"/>
                                    </a:lnTo>
                                    <a:lnTo>
                                      <a:pt x="6373" y="11989"/>
                                    </a:lnTo>
                                    <a:lnTo>
                                      <a:pt x="6468" y="11973"/>
                                    </a:lnTo>
                                    <a:lnTo>
                                      <a:pt x="6562" y="11956"/>
                                    </a:lnTo>
                                    <a:lnTo>
                                      <a:pt x="6653" y="11937"/>
                                    </a:lnTo>
                                    <a:lnTo>
                                      <a:pt x="6742" y="11917"/>
                                    </a:lnTo>
                                    <a:lnTo>
                                      <a:pt x="6830" y="11894"/>
                                    </a:lnTo>
                                    <a:lnTo>
                                      <a:pt x="6916" y="11869"/>
                                    </a:lnTo>
                                    <a:lnTo>
                                      <a:pt x="6999" y="11844"/>
                                    </a:lnTo>
                                    <a:lnTo>
                                      <a:pt x="7081" y="11816"/>
                                    </a:lnTo>
                                    <a:lnTo>
                                      <a:pt x="7161" y="11787"/>
                                    </a:lnTo>
                                    <a:lnTo>
                                      <a:pt x="7239" y="11756"/>
                                    </a:lnTo>
                                    <a:lnTo>
                                      <a:pt x="7315" y="11723"/>
                                    </a:lnTo>
                                    <a:lnTo>
                                      <a:pt x="7389" y="11688"/>
                                    </a:lnTo>
                                    <a:lnTo>
                                      <a:pt x="7461" y="11652"/>
                                    </a:lnTo>
                                    <a:lnTo>
                                      <a:pt x="7532" y="11614"/>
                                    </a:lnTo>
                                    <a:lnTo>
                                      <a:pt x="7600" y="11574"/>
                                    </a:lnTo>
                                    <a:lnTo>
                                      <a:pt x="7665" y="11533"/>
                                    </a:lnTo>
                                    <a:lnTo>
                                      <a:pt x="7730" y="11490"/>
                                    </a:lnTo>
                                    <a:lnTo>
                                      <a:pt x="7793" y="11444"/>
                                    </a:lnTo>
                                    <a:lnTo>
                                      <a:pt x="7853" y="11398"/>
                                    </a:lnTo>
                                    <a:lnTo>
                                      <a:pt x="7911" y="11350"/>
                                    </a:lnTo>
                                    <a:lnTo>
                                      <a:pt x="7968" y="11299"/>
                                    </a:lnTo>
                                    <a:lnTo>
                                      <a:pt x="8023" y="11248"/>
                                    </a:lnTo>
                                    <a:lnTo>
                                      <a:pt x="8075" y="11195"/>
                                    </a:lnTo>
                                    <a:lnTo>
                                      <a:pt x="8126" y="11139"/>
                                    </a:lnTo>
                                    <a:lnTo>
                                      <a:pt x="8175" y="11082"/>
                                    </a:lnTo>
                                    <a:lnTo>
                                      <a:pt x="8223" y="11024"/>
                                    </a:lnTo>
                                    <a:lnTo>
                                      <a:pt x="8269" y="10963"/>
                                    </a:lnTo>
                                    <a:lnTo>
                                      <a:pt x="8312" y="10901"/>
                                    </a:lnTo>
                                    <a:lnTo>
                                      <a:pt x="8356" y="10837"/>
                                    </a:lnTo>
                                    <a:lnTo>
                                      <a:pt x="8396" y="10771"/>
                                    </a:lnTo>
                                    <a:lnTo>
                                      <a:pt x="8436" y="10704"/>
                                    </a:lnTo>
                                    <a:lnTo>
                                      <a:pt x="8473" y="10634"/>
                                    </a:lnTo>
                                    <a:lnTo>
                                      <a:pt x="8509" y="10563"/>
                                    </a:lnTo>
                                    <a:lnTo>
                                      <a:pt x="8545" y="10491"/>
                                    </a:lnTo>
                                    <a:lnTo>
                                      <a:pt x="8577" y="10416"/>
                                    </a:lnTo>
                                    <a:lnTo>
                                      <a:pt x="8610" y="10340"/>
                                    </a:lnTo>
                                    <a:lnTo>
                                      <a:pt x="8639" y="10262"/>
                                    </a:lnTo>
                                    <a:lnTo>
                                      <a:pt x="8667" y="10182"/>
                                    </a:lnTo>
                                    <a:lnTo>
                                      <a:pt x="8695" y="10100"/>
                                    </a:lnTo>
                                    <a:lnTo>
                                      <a:pt x="8720" y="10017"/>
                                    </a:lnTo>
                                    <a:lnTo>
                                      <a:pt x="8743" y="9932"/>
                                    </a:lnTo>
                                    <a:lnTo>
                                      <a:pt x="8765" y="9845"/>
                                    </a:lnTo>
                                    <a:lnTo>
                                      <a:pt x="8786" y="9757"/>
                                    </a:lnTo>
                                    <a:lnTo>
                                      <a:pt x="8805" y="9666"/>
                                    </a:lnTo>
                                    <a:lnTo>
                                      <a:pt x="8822" y="9574"/>
                                    </a:lnTo>
                                    <a:lnTo>
                                      <a:pt x="8838" y="9481"/>
                                    </a:lnTo>
                                    <a:lnTo>
                                      <a:pt x="8852" y="9385"/>
                                    </a:lnTo>
                                    <a:lnTo>
                                      <a:pt x="8866" y="9287"/>
                                    </a:lnTo>
                                    <a:lnTo>
                                      <a:pt x="8876" y="9189"/>
                                    </a:lnTo>
                                    <a:lnTo>
                                      <a:pt x="8886" y="9088"/>
                                    </a:lnTo>
                                    <a:lnTo>
                                      <a:pt x="8894" y="8985"/>
                                    </a:lnTo>
                                    <a:lnTo>
                                      <a:pt x="8900" y="8881"/>
                                    </a:lnTo>
                                    <a:lnTo>
                                      <a:pt x="8905" y="8775"/>
                                    </a:lnTo>
                                    <a:lnTo>
                                      <a:pt x="8908" y="8667"/>
                                    </a:lnTo>
                                    <a:lnTo>
                                      <a:pt x="8909" y="8558"/>
                                    </a:lnTo>
                                    <a:lnTo>
                                      <a:pt x="8909" y="8446"/>
                                    </a:lnTo>
                                    <a:close/>
                                    <a:moveTo>
                                      <a:pt x="5289" y="6849"/>
                                    </a:moveTo>
                                    <a:lnTo>
                                      <a:pt x="5245" y="6849"/>
                                    </a:lnTo>
                                    <a:lnTo>
                                      <a:pt x="5200" y="6849"/>
                                    </a:lnTo>
                                    <a:lnTo>
                                      <a:pt x="5157" y="6849"/>
                                    </a:lnTo>
                                    <a:lnTo>
                                      <a:pt x="5114" y="6849"/>
                                    </a:lnTo>
                                    <a:lnTo>
                                      <a:pt x="5072" y="6848"/>
                                    </a:lnTo>
                                    <a:lnTo>
                                      <a:pt x="5029" y="6847"/>
                                    </a:lnTo>
                                    <a:lnTo>
                                      <a:pt x="4988" y="6846"/>
                                    </a:lnTo>
                                    <a:lnTo>
                                      <a:pt x="4946" y="6845"/>
                                    </a:lnTo>
                                    <a:lnTo>
                                      <a:pt x="4905" y="6844"/>
                                    </a:lnTo>
                                    <a:lnTo>
                                      <a:pt x="4864" y="6841"/>
                                    </a:lnTo>
                                    <a:lnTo>
                                      <a:pt x="4825" y="6839"/>
                                    </a:lnTo>
                                    <a:lnTo>
                                      <a:pt x="4784" y="6837"/>
                                    </a:lnTo>
                                    <a:lnTo>
                                      <a:pt x="4746" y="6835"/>
                                    </a:lnTo>
                                    <a:lnTo>
                                      <a:pt x="4707" y="6833"/>
                                    </a:lnTo>
                                    <a:lnTo>
                                      <a:pt x="4669" y="6830"/>
                                    </a:lnTo>
                                    <a:lnTo>
                                      <a:pt x="4630" y="6827"/>
                                    </a:lnTo>
                                    <a:lnTo>
                                      <a:pt x="4593" y="6824"/>
                                    </a:lnTo>
                                    <a:lnTo>
                                      <a:pt x="4556" y="6821"/>
                                    </a:lnTo>
                                    <a:lnTo>
                                      <a:pt x="4520" y="6817"/>
                                    </a:lnTo>
                                    <a:lnTo>
                                      <a:pt x="4484" y="6814"/>
                                    </a:lnTo>
                                    <a:lnTo>
                                      <a:pt x="4448" y="6810"/>
                                    </a:lnTo>
                                    <a:lnTo>
                                      <a:pt x="4413" y="6805"/>
                                    </a:lnTo>
                                    <a:lnTo>
                                      <a:pt x="4378" y="6801"/>
                                    </a:lnTo>
                                    <a:lnTo>
                                      <a:pt x="4344" y="6796"/>
                                    </a:lnTo>
                                    <a:lnTo>
                                      <a:pt x="4309" y="6791"/>
                                    </a:lnTo>
                                    <a:lnTo>
                                      <a:pt x="4276" y="6787"/>
                                    </a:lnTo>
                                    <a:lnTo>
                                      <a:pt x="4244" y="6781"/>
                                    </a:lnTo>
                                    <a:lnTo>
                                      <a:pt x="4211" y="6776"/>
                                    </a:lnTo>
                                    <a:lnTo>
                                      <a:pt x="4179" y="6770"/>
                                    </a:lnTo>
                                    <a:lnTo>
                                      <a:pt x="4148" y="6764"/>
                                    </a:lnTo>
                                    <a:lnTo>
                                      <a:pt x="4116" y="6758"/>
                                    </a:lnTo>
                                    <a:lnTo>
                                      <a:pt x="4085" y="6752"/>
                                    </a:lnTo>
                                    <a:lnTo>
                                      <a:pt x="4054" y="6746"/>
                                    </a:lnTo>
                                    <a:lnTo>
                                      <a:pt x="4025" y="6739"/>
                                    </a:lnTo>
                                    <a:lnTo>
                                      <a:pt x="3995" y="6731"/>
                                    </a:lnTo>
                                    <a:lnTo>
                                      <a:pt x="3965" y="6724"/>
                                    </a:lnTo>
                                    <a:lnTo>
                                      <a:pt x="3937" y="6717"/>
                                    </a:lnTo>
                                    <a:lnTo>
                                      <a:pt x="3908" y="6709"/>
                                    </a:lnTo>
                                    <a:lnTo>
                                      <a:pt x="3879" y="6701"/>
                                    </a:lnTo>
                                    <a:lnTo>
                                      <a:pt x="3852" y="6692"/>
                                    </a:lnTo>
                                    <a:lnTo>
                                      <a:pt x="3825" y="6683"/>
                                    </a:lnTo>
                                    <a:lnTo>
                                      <a:pt x="3797" y="6675"/>
                                    </a:lnTo>
                                    <a:lnTo>
                                      <a:pt x="3770" y="6666"/>
                                    </a:lnTo>
                                    <a:lnTo>
                                      <a:pt x="3744" y="6655"/>
                                    </a:lnTo>
                                    <a:lnTo>
                                      <a:pt x="3717" y="6646"/>
                                    </a:lnTo>
                                    <a:lnTo>
                                      <a:pt x="3692" y="6636"/>
                                    </a:lnTo>
                                    <a:lnTo>
                                      <a:pt x="3667" y="6625"/>
                                    </a:lnTo>
                                    <a:lnTo>
                                      <a:pt x="3642" y="6614"/>
                                    </a:lnTo>
                                    <a:lnTo>
                                      <a:pt x="3617" y="6604"/>
                                    </a:lnTo>
                                    <a:lnTo>
                                      <a:pt x="3593" y="6593"/>
                                    </a:lnTo>
                                    <a:lnTo>
                                      <a:pt x="3569" y="6580"/>
                                    </a:lnTo>
                                    <a:lnTo>
                                      <a:pt x="3545" y="6569"/>
                                    </a:lnTo>
                                    <a:lnTo>
                                      <a:pt x="3522" y="6557"/>
                                    </a:lnTo>
                                    <a:lnTo>
                                      <a:pt x="3499" y="6544"/>
                                    </a:lnTo>
                                    <a:lnTo>
                                      <a:pt x="3477" y="6532"/>
                                    </a:lnTo>
                                    <a:lnTo>
                                      <a:pt x="3454" y="6518"/>
                                    </a:lnTo>
                                    <a:lnTo>
                                      <a:pt x="3432" y="6505"/>
                                    </a:lnTo>
                                    <a:lnTo>
                                      <a:pt x="3411" y="6492"/>
                                    </a:lnTo>
                                    <a:lnTo>
                                      <a:pt x="3390" y="6478"/>
                                    </a:lnTo>
                                    <a:lnTo>
                                      <a:pt x="3369" y="6464"/>
                                    </a:lnTo>
                                    <a:lnTo>
                                      <a:pt x="3349" y="6450"/>
                                    </a:lnTo>
                                    <a:lnTo>
                                      <a:pt x="3329" y="6435"/>
                                    </a:lnTo>
                                    <a:lnTo>
                                      <a:pt x="3309" y="6420"/>
                                    </a:lnTo>
                                    <a:lnTo>
                                      <a:pt x="3289" y="6404"/>
                                    </a:lnTo>
                                    <a:lnTo>
                                      <a:pt x="3271" y="6389"/>
                                    </a:lnTo>
                                    <a:lnTo>
                                      <a:pt x="3252" y="6373"/>
                                    </a:lnTo>
                                    <a:lnTo>
                                      <a:pt x="3234" y="6357"/>
                                    </a:lnTo>
                                    <a:lnTo>
                                      <a:pt x="3215" y="6341"/>
                                    </a:lnTo>
                                    <a:lnTo>
                                      <a:pt x="3197" y="6323"/>
                                    </a:lnTo>
                                    <a:lnTo>
                                      <a:pt x="3180" y="6306"/>
                                    </a:lnTo>
                                    <a:lnTo>
                                      <a:pt x="3163" y="6287"/>
                                    </a:lnTo>
                                    <a:lnTo>
                                      <a:pt x="3146" y="6269"/>
                                    </a:lnTo>
                                    <a:lnTo>
                                      <a:pt x="3129" y="6250"/>
                                    </a:lnTo>
                                    <a:lnTo>
                                      <a:pt x="3113" y="6230"/>
                                    </a:lnTo>
                                    <a:lnTo>
                                      <a:pt x="3097" y="6211"/>
                                    </a:lnTo>
                                    <a:lnTo>
                                      <a:pt x="3081" y="6191"/>
                                    </a:lnTo>
                                    <a:lnTo>
                                      <a:pt x="3066" y="6171"/>
                                    </a:lnTo>
                                    <a:lnTo>
                                      <a:pt x="3050" y="6150"/>
                                    </a:lnTo>
                                    <a:lnTo>
                                      <a:pt x="3035" y="6129"/>
                                    </a:lnTo>
                                    <a:lnTo>
                                      <a:pt x="3021" y="6107"/>
                                    </a:lnTo>
                                    <a:lnTo>
                                      <a:pt x="3007" y="6084"/>
                                    </a:lnTo>
                                    <a:lnTo>
                                      <a:pt x="2993" y="6062"/>
                                    </a:lnTo>
                                    <a:lnTo>
                                      <a:pt x="2980" y="6039"/>
                                    </a:lnTo>
                                    <a:lnTo>
                                      <a:pt x="2965" y="6017"/>
                                    </a:lnTo>
                                    <a:lnTo>
                                      <a:pt x="2952" y="5992"/>
                                    </a:lnTo>
                                    <a:lnTo>
                                      <a:pt x="2940" y="5968"/>
                                    </a:lnTo>
                                    <a:lnTo>
                                      <a:pt x="2928" y="5944"/>
                                    </a:lnTo>
                                    <a:lnTo>
                                      <a:pt x="2916" y="5919"/>
                                    </a:lnTo>
                                    <a:lnTo>
                                      <a:pt x="2904" y="5893"/>
                                    </a:lnTo>
                                    <a:lnTo>
                                      <a:pt x="2892" y="5867"/>
                                    </a:lnTo>
                                    <a:lnTo>
                                      <a:pt x="2880" y="5842"/>
                                    </a:lnTo>
                                    <a:lnTo>
                                      <a:pt x="2869" y="5815"/>
                                    </a:lnTo>
                                    <a:lnTo>
                                      <a:pt x="2859" y="5787"/>
                                    </a:lnTo>
                                    <a:lnTo>
                                      <a:pt x="2848" y="5760"/>
                                    </a:lnTo>
                                    <a:lnTo>
                                      <a:pt x="2838" y="5733"/>
                                    </a:lnTo>
                                    <a:lnTo>
                                      <a:pt x="2829" y="5704"/>
                                    </a:lnTo>
                                    <a:lnTo>
                                      <a:pt x="2819" y="5675"/>
                                    </a:lnTo>
                                    <a:lnTo>
                                      <a:pt x="2810" y="5646"/>
                                    </a:lnTo>
                                    <a:lnTo>
                                      <a:pt x="2801" y="5616"/>
                                    </a:lnTo>
                                    <a:lnTo>
                                      <a:pt x="2792" y="5586"/>
                                    </a:lnTo>
                                    <a:lnTo>
                                      <a:pt x="2784" y="5555"/>
                                    </a:lnTo>
                                    <a:lnTo>
                                      <a:pt x="2776" y="5524"/>
                                    </a:lnTo>
                                    <a:lnTo>
                                      <a:pt x="2768" y="5492"/>
                                    </a:lnTo>
                                    <a:lnTo>
                                      <a:pt x="2761" y="5459"/>
                                    </a:lnTo>
                                    <a:lnTo>
                                      <a:pt x="2754" y="5426"/>
                                    </a:lnTo>
                                    <a:lnTo>
                                      <a:pt x="2747" y="5393"/>
                                    </a:lnTo>
                                    <a:lnTo>
                                      <a:pt x="2740" y="5359"/>
                                    </a:lnTo>
                                    <a:lnTo>
                                      <a:pt x="2734" y="5324"/>
                                    </a:lnTo>
                                    <a:lnTo>
                                      <a:pt x="2728" y="5289"/>
                                    </a:lnTo>
                                    <a:lnTo>
                                      <a:pt x="2723" y="5254"/>
                                    </a:lnTo>
                                    <a:lnTo>
                                      <a:pt x="2717" y="5218"/>
                                    </a:lnTo>
                                    <a:lnTo>
                                      <a:pt x="2711" y="5181"/>
                                    </a:lnTo>
                                    <a:lnTo>
                                      <a:pt x="2706" y="5144"/>
                                    </a:lnTo>
                                    <a:lnTo>
                                      <a:pt x="2702" y="5107"/>
                                    </a:lnTo>
                                    <a:lnTo>
                                      <a:pt x="2698" y="5069"/>
                                    </a:lnTo>
                                    <a:lnTo>
                                      <a:pt x="2694" y="5030"/>
                                    </a:lnTo>
                                    <a:lnTo>
                                      <a:pt x="2690" y="4991"/>
                                    </a:lnTo>
                                    <a:lnTo>
                                      <a:pt x="2687" y="4952"/>
                                    </a:lnTo>
                                    <a:lnTo>
                                      <a:pt x="2684" y="4912"/>
                                    </a:lnTo>
                                    <a:lnTo>
                                      <a:pt x="2681" y="4871"/>
                                    </a:lnTo>
                                    <a:lnTo>
                                      <a:pt x="2678" y="4830"/>
                                    </a:lnTo>
                                    <a:lnTo>
                                      <a:pt x="2676" y="4787"/>
                                    </a:lnTo>
                                    <a:lnTo>
                                      <a:pt x="2674" y="4745"/>
                                    </a:lnTo>
                                    <a:lnTo>
                                      <a:pt x="2673" y="4703"/>
                                    </a:lnTo>
                                    <a:lnTo>
                                      <a:pt x="2671" y="4660"/>
                                    </a:lnTo>
                                    <a:lnTo>
                                      <a:pt x="2670" y="4616"/>
                                    </a:lnTo>
                                    <a:lnTo>
                                      <a:pt x="2670" y="4571"/>
                                    </a:lnTo>
                                    <a:lnTo>
                                      <a:pt x="2669" y="4526"/>
                                    </a:lnTo>
                                    <a:lnTo>
                                      <a:pt x="2669" y="4477"/>
                                    </a:lnTo>
                                    <a:lnTo>
                                      <a:pt x="2669" y="4428"/>
                                    </a:lnTo>
                                    <a:lnTo>
                                      <a:pt x="2670" y="4380"/>
                                    </a:lnTo>
                                    <a:lnTo>
                                      <a:pt x="2671" y="4333"/>
                                    </a:lnTo>
                                    <a:lnTo>
                                      <a:pt x="2673" y="4285"/>
                                    </a:lnTo>
                                    <a:lnTo>
                                      <a:pt x="2675" y="4239"/>
                                    </a:lnTo>
                                    <a:lnTo>
                                      <a:pt x="2677" y="4194"/>
                                    </a:lnTo>
                                    <a:lnTo>
                                      <a:pt x="2680" y="4149"/>
                                    </a:lnTo>
                                    <a:lnTo>
                                      <a:pt x="2683" y="4104"/>
                                    </a:lnTo>
                                    <a:lnTo>
                                      <a:pt x="2686" y="4060"/>
                                    </a:lnTo>
                                    <a:lnTo>
                                      <a:pt x="2690" y="4017"/>
                                    </a:lnTo>
                                    <a:lnTo>
                                      <a:pt x="2695" y="3974"/>
                                    </a:lnTo>
                                    <a:lnTo>
                                      <a:pt x="2700" y="3932"/>
                                    </a:lnTo>
                                    <a:lnTo>
                                      <a:pt x="2705" y="3889"/>
                                    </a:lnTo>
                                    <a:lnTo>
                                      <a:pt x="2710" y="3848"/>
                                    </a:lnTo>
                                    <a:lnTo>
                                      <a:pt x="2717" y="3808"/>
                                    </a:lnTo>
                                    <a:lnTo>
                                      <a:pt x="2724" y="3768"/>
                                    </a:lnTo>
                                    <a:lnTo>
                                      <a:pt x="2731" y="3729"/>
                                    </a:lnTo>
                                    <a:lnTo>
                                      <a:pt x="2738" y="3690"/>
                                    </a:lnTo>
                                    <a:lnTo>
                                      <a:pt x="2746" y="3652"/>
                                    </a:lnTo>
                                    <a:lnTo>
                                      <a:pt x="2754" y="3615"/>
                                    </a:lnTo>
                                    <a:lnTo>
                                      <a:pt x="2762" y="3578"/>
                                    </a:lnTo>
                                    <a:lnTo>
                                      <a:pt x="2771" y="3542"/>
                                    </a:lnTo>
                                    <a:lnTo>
                                      <a:pt x="2780" y="3506"/>
                                    </a:lnTo>
                                    <a:lnTo>
                                      <a:pt x="2790" y="3471"/>
                                    </a:lnTo>
                                    <a:lnTo>
                                      <a:pt x="2801" y="3436"/>
                                    </a:lnTo>
                                    <a:lnTo>
                                      <a:pt x="2812" y="3402"/>
                                    </a:lnTo>
                                    <a:lnTo>
                                      <a:pt x="2823" y="3368"/>
                                    </a:lnTo>
                                    <a:lnTo>
                                      <a:pt x="2834" y="3335"/>
                                    </a:lnTo>
                                    <a:lnTo>
                                      <a:pt x="2846" y="3303"/>
                                    </a:lnTo>
                                    <a:lnTo>
                                      <a:pt x="2858" y="3271"/>
                                    </a:lnTo>
                                    <a:lnTo>
                                      <a:pt x="2871" y="3240"/>
                                    </a:lnTo>
                                    <a:lnTo>
                                      <a:pt x="2885" y="3209"/>
                                    </a:lnTo>
                                    <a:lnTo>
                                      <a:pt x="2898" y="3180"/>
                                    </a:lnTo>
                                    <a:lnTo>
                                      <a:pt x="2913" y="3150"/>
                                    </a:lnTo>
                                    <a:lnTo>
                                      <a:pt x="2927" y="3120"/>
                                    </a:lnTo>
                                    <a:lnTo>
                                      <a:pt x="2943" y="3091"/>
                                    </a:lnTo>
                                    <a:lnTo>
                                      <a:pt x="2958" y="3062"/>
                                    </a:lnTo>
                                    <a:lnTo>
                                      <a:pt x="2976" y="3035"/>
                                    </a:lnTo>
                                    <a:lnTo>
                                      <a:pt x="2993" y="3007"/>
                                    </a:lnTo>
                                    <a:lnTo>
                                      <a:pt x="3010" y="2979"/>
                                    </a:lnTo>
                                    <a:lnTo>
                                      <a:pt x="3028" y="2952"/>
                                    </a:lnTo>
                                    <a:lnTo>
                                      <a:pt x="3046" y="2926"/>
                                    </a:lnTo>
                                    <a:lnTo>
                                      <a:pt x="3066" y="2899"/>
                                    </a:lnTo>
                                    <a:lnTo>
                                      <a:pt x="3086" y="2873"/>
                                    </a:lnTo>
                                    <a:lnTo>
                                      <a:pt x="3106" y="2847"/>
                                    </a:lnTo>
                                    <a:lnTo>
                                      <a:pt x="3127" y="2823"/>
                                    </a:lnTo>
                                    <a:lnTo>
                                      <a:pt x="3149" y="2798"/>
                                    </a:lnTo>
                                    <a:lnTo>
                                      <a:pt x="3171" y="2773"/>
                                    </a:lnTo>
                                    <a:lnTo>
                                      <a:pt x="3193" y="2750"/>
                                    </a:lnTo>
                                    <a:lnTo>
                                      <a:pt x="3216" y="2726"/>
                                    </a:lnTo>
                                    <a:lnTo>
                                      <a:pt x="3240" y="2702"/>
                                    </a:lnTo>
                                    <a:lnTo>
                                      <a:pt x="3264" y="2680"/>
                                    </a:lnTo>
                                    <a:lnTo>
                                      <a:pt x="3289" y="2657"/>
                                    </a:lnTo>
                                    <a:lnTo>
                                      <a:pt x="3315" y="2636"/>
                                    </a:lnTo>
                                    <a:lnTo>
                                      <a:pt x="3340" y="2614"/>
                                    </a:lnTo>
                                    <a:lnTo>
                                      <a:pt x="3366" y="2592"/>
                                    </a:lnTo>
                                    <a:lnTo>
                                      <a:pt x="3394" y="2572"/>
                                    </a:lnTo>
                                    <a:lnTo>
                                      <a:pt x="3421" y="2551"/>
                                    </a:lnTo>
                                    <a:lnTo>
                                      <a:pt x="3449" y="2531"/>
                                    </a:lnTo>
                                    <a:lnTo>
                                      <a:pt x="3478" y="2511"/>
                                    </a:lnTo>
                                    <a:lnTo>
                                      <a:pt x="3507" y="2492"/>
                                    </a:lnTo>
                                    <a:lnTo>
                                      <a:pt x="3536" y="2473"/>
                                    </a:lnTo>
                                    <a:lnTo>
                                      <a:pt x="3567" y="2454"/>
                                    </a:lnTo>
                                    <a:lnTo>
                                      <a:pt x="3587" y="2442"/>
                                    </a:lnTo>
                                    <a:lnTo>
                                      <a:pt x="3608" y="2430"/>
                                    </a:lnTo>
                                    <a:lnTo>
                                      <a:pt x="3629" y="2418"/>
                                    </a:lnTo>
                                    <a:lnTo>
                                      <a:pt x="3651" y="2407"/>
                                    </a:lnTo>
                                    <a:lnTo>
                                      <a:pt x="3672" y="2396"/>
                                    </a:lnTo>
                                    <a:lnTo>
                                      <a:pt x="3693" y="2386"/>
                                    </a:lnTo>
                                    <a:lnTo>
                                      <a:pt x="3714" y="2375"/>
                                    </a:lnTo>
                                    <a:lnTo>
                                      <a:pt x="3737" y="2365"/>
                                    </a:lnTo>
                                    <a:lnTo>
                                      <a:pt x="3758" y="2356"/>
                                    </a:lnTo>
                                    <a:lnTo>
                                      <a:pt x="3780" y="2346"/>
                                    </a:lnTo>
                                    <a:lnTo>
                                      <a:pt x="3802" y="2337"/>
                                    </a:lnTo>
                                    <a:lnTo>
                                      <a:pt x="3825" y="2328"/>
                                    </a:lnTo>
                                    <a:lnTo>
                                      <a:pt x="3847" y="2320"/>
                                    </a:lnTo>
                                    <a:lnTo>
                                      <a:pt x="3869" y="2312"/>
                                    </a:lnTo>
                                    <a:lnTo>
                                      <a:pt x="3891" y="2304"/>
                                    </a:lnTo>
                                    <a:lnTo>
                                      <a:pt x="3915" y="2297"/>
                                    </a:lnTo>
                                    <a:lnTo>
                                      <a:pt x="3937" y="2290"/>
                                    </a:lnTo>
                                    <a:lnTo>
                                      <a:pt x="3960" y="2283"/>
                                    </a:lnTo>
                                    <a:lnTo>
                                      <a:pt x="3984" y="2277"/>
                                    </a:lnTo>
                                    <a:lnTo>
                                      <a:pt x="4007" y="2270"/>
                                    </a:lnTo>
                                    <a:lnTo>
                                      <a:pt x="4030" y="2264"/>
                                    </a:lnTo>
                                    <a:lnTo>
                                      <a:pt x="4053" y="2259"/>
                                    </a:lnTo>
                                    <a:lnTo>
                                      <a:pt x="4078" y="2254"/>
                                    </a:lnTo>
                                    <a:lnTo>
                                      <a:pt x="4101" y="2249"/>
                                    </a:lnTo>
                                    <a:lnTo>
                                      <a:pt x="4125" y="2245"/>
                                    </a:lnTo>
                                    <a:lnTo>
                                      <a:pt x="4150" y="2241"/>
                                    </a:lnTo>
                                    <a:lnTo>
                                      <a:pt x="4174" y="2236"/>
                                    </a:lnTo>
                                    <a:lnTo>
                                      <a:pt x="4198" y="2233"/>
                                    </a:lnTo>
                                    <a:lnTo>
                                      <a:pt x="4222" y="2229"/>
                                    </a:lnTo>
                                    <a:lnTo>
                                      <a:pt x="4247" y="2227"/>
                                    </a:lnTo>
                                    <a:lnTo>
                                      <a:pt x="4272" y="2224"/>
                                    </a:lnTo>
                                    <a:lnTo>
                                      <a:pt x="4296" y="2222"/>
                                    </a:lnTo>
                                    <a:lnTo>
                                      <a:pt x="4322" y="2220"/>
                                    </a:lnTo>
                                    <a:lnTo>
                                      <a:pt x="4347" y="2218"/>
                                    </a:lnTo>
                                    <a:lnTo>
                                      <a:pt x="4372" y="2216"/>
                                    </a:lnTo>
                                    <a:lnTo>
                                      <a:pt x="4399" y="2214"/>
                                    </a:lnTo>
                                    <a:lnTo>
                                      <a:pt x="4425" y="2213"/>
                                    </a:lnTo>
                                    <a:lnTo>
                                      <a:pt x="4452" y="2211"/>
                                    </a:lnTo>
                                    <a:lnTo>
                                      <a:pt x="4478" y="2209"/>
                                    </a:lnTo>
                                    <a:lnTo>
                                      <a:pt x="4506" y="2208"/>
                                    </a:lnTo>
                                    <a:lnTo>
                                      <a:pt x="4534" y="2206"/>
                                    </a:lnTo>
                                    <a:lnTo>
                                      <a:pt x="4561" y="2205"/>
                                    </a:lnTo>
                                    <a:lnTo>
                                      <a:pt x="4590" y="2202"/>
                                    </a:lnTo>
                                    <a:lnTo>
                                      <a:pt x="4618" y="2201"/>
                                    </a:lnTo>
                                    <a:lnTo>
                                      <a:pt x="4647" y="2200"/>
                                    </a:lnTo>
                                    <a:lnTo>
                                      <a:pt x="4677" y="2198"/>
                                    </a:lnTo>
                                    <a:lnTo>
                                      <a:pt x="4706" y="2197"/>
                                    </a:lnTo>
                                    <a:lnTo>
                                      <a:pt x="4737" y="2196"/>
                                    </a:lnTo>
                                    <a:lnTo>
                                      <a:pt x="4766" y="2195"/>
                                    </a:lnTo>
                                    <a:lnTo>
                                      <a:pt x="4797" y="2194"/>
                                    </a:lnTo>
                                    <a:lnTo>
                                      <a:pt x="4828" y="2193"/>
                                    </a:lnTo>
                                    <a:lnTo>
                                      <a:pt x="4859" y="2192"/>
                                    </a:lnTo>
                                    <a:lnTo>
                                      <a:pt x="4890" y="2191"/>
                                    </a:lnTo>
                                    <a:lnTo>
                                      <a:pt x="4922" y="2190"/>
                                    </a:lnTo>
                                    <a:lnTo>
                                      <a:pt x="4954" y="2189"/>
                                    </a:lnTo>
                                    <a:lnTo>
                                      <a:pt x="4987" y="2189"/>
                                    </a:lnTo>
                                    <a:lnTo>
                                      <a:pt x="5019" y="2188"/>
                                    </a:lnTo>
                                    <a:lnTo>
                                      <a:pt x="5052" y="2187"/>
                                    </a:lnTo>
                                    <a:lnTo>
                                      <a:pt x="5086" y="2187"/>
                                    </a:lnTo>
                                    <a:lnTo>
                                      <a:pt x="5119" y="2186"/>
                                    </a:lnTo>
                                    <a:lnTo>
                                      <a:pt x="5153" y="2186"/>
                                    </a:lnTo>
                                    <a:lnTo>
                                      <a:pt x="5188" y="2185"/>
                                    </a:lnTo>
                                    <a:lnTo>
                                      <a:pt x="5222" y="2185"/>
                                    </a:lnTo>
                                    <a:lnTo>
                                      <a:pt x="5258" y="2185"/>
                                    </a:lnTo>
                                    <a:lnTo>
                                      <a:pt x="6274" y="2178"/>
                                    </a:lnTo>
                                    <a:lnTo>
                                      <a:pt x="6306" y="6841"/>
                                    </a:lnTo>
                                    <a:lnTo>
                                      <a:pt x="5289" y="6849"/>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65480" y="111125"/>
                                <a:ext cx="469265" cy="334645"/>
                              </a:xfrm>
                              <a:custGeom>
                                <a:avLst/>
                                <a:gdLst>
                                  <a:gd name="T0" fmla="*/ 2607 w 12564"/>
                                  <a:gd name="T1" fmla="*/ 2241 h 8965"/>
                                  <a:gd name="T2" fmla="*/ 7524 w 12564"/>
                                  <a:gd name="T3" fmla="*/ 2207 h 8965"/>
                                  <a:gd name="T4" fmla="*/ 8687 w 12564"/>
                                  <a:gd name="T5" fmla="*/ 2199 h 8965"/>
                                  <a:gd name="T6" fmla="*/ 8788 w 12564"/>
                                  <a:gd name="T7" fmla="*/ 2200 h 8965"/>
                                  <a:gd name="T8" fmla="*/ 8884 w 12564"/>
                                  <a:gd name="T9" fmla="*/ 2204 h 8965"/>
                                  <a:gd name="T10" fmla="*/ 8974 w 12564"/>
                                  <a:gd name="T11" fmla="*/ 2210 h 8965"/>
                                  <a:gd name="T12" fmla="*/ 9059 w 12564"/>
                                  <a:gd name="T13" fmla="*/ 2217 h 8965"/>
                                  <a:gd name="T14" fmla="*/ 9138 w 12564"/>
                                  <a:gd name="T15" fmla="*/ 2226 h 8965"/>
                                  <a:gd name="T16" fmla="*/ 9212 w 12564"/>
                                  <a:gd name="T17" fmla="*/ 2236 h 8965"/>
                                  <a:gd name="T18" fmla="*/ 9281 w 12564"/>
                                  <a:gd name="T19" fmla="*/ 2250 h 8965"/>
                                  <a:gd name="T20" fmla="*/ 9345 w 12564"/>
                                  <a:gd name="T21" fmla="*/ 2265 h 8965"/>
                                  <a:gd name="T22" fmla="*/ 9405 w 12564"/>
                                  <a:gd name="T23" fmla="*/ 2283 h 8965"/>
                                  <a:gd name="T24" fmla="*/ 9460 w 12564"/>
                                  <a:gd name="T25" fmla="*/ 2303 h 8965"/>
                                  <a:gd name="T26" fmla="*/ 9512 w 12564"/>
                                  <a:gd name="T27" fmla="*/ 2326 h 8965"/>
                                  <a:gd name="T28" fmla="*/ 9560 w 12564"/>
                                  <a:gd name="T29" fmla="*/ 2353 h 8965"/>
                                  <a:gd name="T30" fmla="*/ 9604 w 12564"/>
                                  <a:gd name="T31" fmla="*/ 2381 h 8965"/>
                                  <a:gd name="T32" fmla="*/ 9644 w 12564"/>
                                  <a:gd name="T33" fmla="*/ 2412 h 8965"/>
                                  <a:gd name="T34" fmla="*/ 9682 w 12564"/>
                                  <a:gd name="T35" fmla="*/ 2447 h 8965"/>
                                  <a:gd name="T36" fmla="*/ 9714 w 12564"/>
                                  <a:gd name="T37" fmla="*/ 2484 h 8965"/>
                                  <a:gd name="T38" fmla="*/ 9745 w 12564"/>
                                  <a:gd name="T39" fmla="*/ 2525 h 8965"/>
                                  <a:gd name="T40" fmla="*/ 9773 w 12564"/>
                                  <a:gd name="T41" fmla="*/ 2572 h 8965"/>
                                  <a:gd name="T42" fmla="*/ 9798 w 12564"/>
                                  <a:gd name="T43" fmla="*/ 2620 h 8965"/>
                                  <a:gd name="T44" fmla="*/ 9822 w 12564"/>
                                  <a:gd name="T45" fmla="*/ 2674 h 8965"/>
                                  <a:gd name="T46" fmla="*/ 9842 w 12564"/>
                                  <a:gd name="T47" fmla="*/ 2731 h 8965"/>
                                  <a:gd name="T48" fmla="*/ 9860 w 12564"/>
                                  <a:gd name="T49" fmla="*/ 2792 h 8965"/>
                                  <a:gd name="T50" fmla="*/ 9875 w 12564"/>
                                  <a:gd name="T51" fmla="*/ 2858 h 8965"/>
                                  <a:gd name="T52" fmla="*/ 9888 w 12564"/>
                                  <a:gd name="T53" fmla="*/ 2927 h 8965"/>
                                  <a:gd name="T54" fmla="*/ 9899 w 12564"/>
                                  <a:gd name="T55" fmla="*/ 3002 h 8965"/>
                                  <a:gd name="T56" fmla="*/ 9910 w 12564"/>
                                  <a:gd name="T57" fmla="*/ 3082 h 8965"/>
                                  <a:gd name="T58" fmla="*/ 9918 w 12564"/>
                                  <a:gd name="T59" fmla="*/ 3167 h 8965"/>
                                  <a:gd name="T60" fmla="*/ 9924 w 12564"/>
                                  <a:gd name="T61" fmla="*/ 3257 h 8965"/>
                                  <a:gd name="T62" fmla="*/ 9930 w 12564"/>
                                  <a:gd name="T63" fmla="*/ 3352 h 8965"/>
                                  <a:gd name="T64" fmla="*/ 9933 w 12564"/>
                                  <a:gd name="T65" fmla="*/ 3453 h 8965"/>
                                  <a:gd name="T66" fmla="*/ 9935 w 12564"/>
                                  <a:gd name="T67" fmla="*/ 3559 h 8965"/>
                                  <a:gd name="T68" fmla="*/ 12526 w 12564"/>
                                  <a:gd name="T69" fmla="*/ 3276 h 8965"/>
                                  <a:gd name="T70" fmla="*/ 12508 w 12564"/>
                                  <a:gd name="T71" fmla="*/ 2854 h 8965"/>
                                  <a:gd name="T72" fmla="*/ 12463 w 12564"/>
                                  <a:gd name="T73" fmla="*/ 2462 h 8965"/>
                                  <a:gd name="T74" fmla="*/ 12390 w 12564"/>
                                  <a:gd name="T75" fmla="*/ 2101 h 8965"/>
                                  <a:gd name="T76" fmla="*/ 12289 w 12564"/>
                                  <a:gd name="T77" fmla="*/ 1769 h 8965"/>
                                  <a:gd name="T78" fmla="*/ 12159 w 12564"/>
                                  <a:gd name="T79" fmla="*/ 1470 h 8965"/>
                                  <a:gd name="T80" fmla="*/ 12001 w 12564"/>
                                  <a:gd name="T81" fmla="*/ 1201 h 8965"/>
                                  <a:gd name="T82" fmla="*/ 11816 w 12564"/>
                                  <a:gd name="T83" fmla="*/ 963 h 8965"/>
                                  <a:gd name="T84" fmla="*/ 11603 w 12564"/>
                                  <a:gd name="T85" fmla="*/ 755 h 8965"/>
                                  <a:gd name="T86" fmla="*/ 11360 w 12564"/>
                                  <a:gd name="T87" fmla="*/ 575 h 8965"/>
                                  <a:gd name="T88" fmla="*/ 11086 w 12564"/>
                                  <a:gd name="T89" fmla="*/ 420 h 8965"/>
                                  <a:gd name="T90" fmla="*/ 10779 w 12564"/>
                                  <a:gd name="T91" fmla="*/ 289 h 8965"/>
                                  <a:gd name="T92" fmla="*/ 10441 w 12564"/>
                                  <a:gd name="T93" fmla="*/ 182 h 8965"/>
                                  <a:gd name="T94" fmla="*/ 10071 w 12564"/>
                                  <a:gd name="T95" fmla="*/ 100 h 8965"/>
                                  <a:gd name="T96" fmla="*/ 9671 w 12564"/>
                                  <a:gd name="T97" fmla="*/ 42 h 8965"/>
                                  <a:gd name="T98" fmla="*/ 9239 w 12564"/>
                                  <a:gd name="T99" fmla="*/ 9 h 8965"/>
                                  <a:gd name="T100" fmla="*/ 8775 w 12564"/>
                                  <a:gd name="T101" fmla="*/ 0 h 8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564" h="8965">
                                    <a:moveTo>
                                      <a:pt x="0" y="62"/>
                                    </a:moveTo>
                                    <a:lnTo>
                                      <a:pt x="61" y="8965"/>
                                    </a:lnTo>
                                    <a:lnTo>
                                      <a:pt x="2653" y="8948"/>
                                    </a:lnTo>
                                    <a:lnTo>
                                      <a:pt x="2607" y="2241"/>
                                    </a:lnTo>
                                    <a:lnTo>
                                      <a:pt x="4894" y="2225"/>
                                    </a:lnTo>
                                    <a:lnTo>
                                      <a:pt x="4940" y="8932"/>
                                    </a:lnTo>
                                    <a:lnTo>
                                      <a:pt x="7571" y="8913"/>
                                    </a:lnTo>
                                    <a:lnTo>
                                      <a:pt x="7524" y="2207"/>
                                    </a:lnTo>
                                    <a:lnTo>
                                      <a:pt x="8607" y="2199"/>
                                    </a:lnTo>
                                    <a:lnTo>
                                      <a:pt x="8634" y="2199"/>
                                    </a:lnTo>
                                    <a:lnTo>
                                      <a:pt x="8661" y="2199"/>
                                    </a:lnTo>
                                    <a:lnTo>
                                      <a:pt x="8687" y="2199"/>
                                    </a:lnTo>
                                    <a:lnTo>
                                      <a:pt x="8713" y="2199"/>
                                    </a:lnTo>
                                    <a:lnTo>
                                      <a:pt x="8739" y="2199"/>
                                    </a:lnTo>
                                    <a:lnTo>
                                      <a:pt x="8764" y="2200"/>
                                    </a:lnTo>
                                    <a:lnTo>
                                      <a:pt x="8788" y="2200"/>
                                    </a:lnTo>
                                    <a:lnTo>
                                      <a:pt x="8813" y="2201"/>
                                    </a:lnTo>
                                    <a:lnTo>
                                      <a:pt x="8837" y="2202"/>
                                    </a:lnTo>
                                    <a:lnTo>
                                      <a:pt x="8861" y="2203"/>
                                    </a:lnTo>
                                    <a:lnTo>
                                      <a:pt x="8884" y="2204"/>
                                    </a:lnTo>
                                    <a:lnTo>
                                      <a:pt x="8908" y="2205"/>
                                    </a:lnTo>
                                    <a:lnTo>
                                      <a:pt x="8930" y="2207"/>
                                    </a:lnTo>
                                    <a:lnTo>
                                      <a:pt x="8952" y="2208"/>
                                    </a:lnTo>
                                    <a:lnTo>
                                      <a:pt x="8974" y="2210"/>
                                    </a:lnTo>
                                    <a:lnTo>
                                      <a:pt x="8996" y="2211"/>
                                    </a:lnTo>
                                    <a:lnTo>
                                      <a:pt x="9018" y="2213"/>
                                    </a:lnTo>
                                    <a:lnTo>
                                      <a:pt x="9038" y="2215"/>
                                    </a:lnTo>
                                    <a:lnTo>
                                      <a:pt x="9059" y="2217"/>
                                    </a:lnTo>
                                    <a:lnTo>
                                      <a:pt x="9080" y="2219"/>
                                    </a:lnTo>
                                    <a:lnTo>
                                      <a:pt x="9100" y="2221"/>
                                    </a:lnTo>
                                    <a:lnTo>
                                      <a:pt x="9119" y="2223"/>
                                    </a:lnTo>
                                    <a:lnTo>
                                      <a:pt x="9138" y="2226"/>
                                    </a:lnTo>
                                    <a:lnTo>
                                      <a:pt x="9158" y="2228"/>
                                    </a:lnTo>
                                    <a:lnTo>
                                      <a:pt x="9177" y="2231"/>
                                    </a:lnTo>
                                    <a:lnTo>
                                      <a:pt x="9195" y="2234"/>
                                    </a:lnTo>
                                    <a:lnTo>
                                      <a:pt x="9212" y="2236"/>
                                    </a:lnTo>
                                    <a:lnTo>
                                      <a:pt x="9230" y="2239"/>
                                    </a:lnTo>
                                    <a:lnTo>
                                      <a:pt x="9248" y="2244"/>
                                    </a:lnTo>
                                    <a:lnTo>
                                      <a:pt x="9265" y="2247"/>
                                    </a:lnTo>
                                    <a:lnTo>
                                      <a:pt x="9281" y="2250"/>
                                    </a:lnTo>
                                    <a:lnTo>
                                      <a:pt x="9297" y="2254"/>
                                    </a:lnTo>
                                    <a:lnTo>
                                      <a:pt x="9313" y="2257"/>
                                    </a:lnTo>
                                    <a:lnTo>
                                      <a:pt x="9330" y="2261"/>
                                    </a:lnTo>
                                    <a:lnTo>
                                      <a:pt x="9345" y="2265"/>
                                    </a:lnTo>
                                    <a:lnTo>
                                      <a:pt x="9360" y="2269"/>
                                    </a:lnTo>
                                    <a:lnTo>
                                      <a:pt x="9375" y="2273"/>
                                    </a:lnTo>
                                    <a:lnTo>
                                      <a:pt x="9389" y="2278"/>
                                    </a:lnTo>
                                    <a:lnTo>
                                      <a:pt x="9405" y="2283"/>
                                    </a:lnTo>
                                    <a:lnTo>
                                      <a:pt x="9419" y="2288"/>
                                    </a:lnTo>
                                    <a:lnTo>
                                      <a:pt x="9433" y="2292"/>
                                    </a:lnTo>
                                    <a:lnTo>
                                      <a:pt x="9446" y="2297"/>
                                    </a:lnTo>
                                    <a:lnTo>
                                      <a:pt x="9460" y="2303"/>
                                    </a:lnTo>
                                    <a:lnTo>
                                      <a:pt x="9473" y="2308"/>
                                    </a:lnTo>
                                    <a:lnTo>
                                      <a:pt x="9487" y="2315"/>
                                    </a:lnTo>
                                    <a:lnTo>
                                      <a:pt x="9500" y="2320"/>
                                    </a:lnTo>
                                    <a:lnTo>
                                      <a:pt x="9512" y="2326"/>
                                    </a:lnTo>
                                    <a:lnTo>
                                      <a:pt x="9524" y="2332"/>
                                    </a:lnTo>
                                    <a:lnTo>
                                      <a:pt x="9536" y="2339"/>
                                    </a:lnTo>
                                    <a:lnTo>
                                      <a:pt x="9548" y="2345"/>
                                    </a:lnTo>
                                    <a:lnTo>
                                      <a:pt x="9560" y="2353"/>
                                    </a:lnTo>
                                    <a:lnTo>
                                      <a:pt x="9572" y="2359"/>
                                    </a:lnTo>
                                    <a:lnTo>
                                      <a:pt x="9583" y="2366"/>
                                    </a:lnTo>
                                    <a:lnTo>
                                      <a:pt x="9594" y="2373"/>
                                    </a:lnTo>
                                    <a:lnTo>
                                      <a:pt x="9604" y="2381"/>
                                    </a:lnTo>
                                    <a:lnTo>
                                      <a:pt x="9615" y="2389"/>
                                    </a:lnTo>
                                    <a:lnTo>
                                      <a:pt x="9625" y="2397"/>
                                    </a:lnTo>
                                    <a:lnTo>
                                      <a:pt x="9635" y="2404"/>
                                    </a:lnTo>
                                    <a:lnTo>
                                      <a:pt x="9644" y="2412"/>
                                    </a:lnTo>
                                    <a:lnTo>
                                      <a:pt x="9655" y="2420"/>
                                    </a:lnTo>
                                    <a:lnTo>
                                      <a:pt x="9664" y="2430"/>
                                    </a:lnTo>
                                    <a:lnTo>
                                      <a:pt x="9673" y="2438"/>
                                    </a:lnTo>
                                    <a:lnTo>
                                      <a:pt x="9682" y="2447"/>
                                    </a:lnTo>
                                    <a:lnTo>
                                      <a:pt x="9690" y="2455"/>
                                    </a:lnTo>
                                    <a:lnTo>
                                      <a:pt x="9698" y="2465"/>
                                    </a:lnTo>
                                    <a:lnTo>
                                      <a:pt x="9706" y="2475"/>
                                    </a:lnTo>
                                    <a:lnTo>
                                      <a:pt x="9714" y="2484"/>
                                    </a:lnTo>
                                    <a:lnTo>
                                      <a:pt x="9722" y="2495"/>
                                    </a:lnTo>
                                    <a:lnTo>
                                      <a:pt x="9730" y="2505"/>
                                    </a:lnTo>
                                    <a:lnTo>
                                      <a:pt x="9738" y="2515"/>
                                    </a:lnTo>
                                    <a:lnTo>
                                      <a:pt x="9745" y="2525"/>
                                    </a:lnTo>
                                    <a:lnTo>
                                      <a:pt x="9753" y="2537"/>
                                    </a:lnTo>
                                    <a:lnTo>
                                      <a:pt x="9760" y="2548"/>
                                    </a:lnTo>
                                    <a:lnTo>
                                      <a:pt x="9766" y="2559"/>
                                    </a:lnTo>
                                    <a:lnTo>
                                      <a:pt x="9773" y="2572"/>
                                    </a:lnTo>
                                    <a:lnTo>
                                      <a:pt x="9780" y="2583"/>
                                    </a:lnTo>
                                    <a:lnTo>
                                      <a:pt x="9786" y="2595"/>
                                    </a:lnTo>
                                    <a:lnTo>
                                      <a:pt x="9792" y="2608"/>
                                    </a:lnTo>
                                    <a:lnTo>
                                      <a:pt x="9798" y="2620"/>
                                    </a:lnTo>
                                    <a:lnTo>
                                      <a:pt x="9804" y="2633"/>
                                    </a:lnTo>
                                    <a:lnTo>
                                      <a:pt x="9810" y="2647"/>
                                    </a:lnTo>
                                    <a:lnTo>
                                      <a:pt x="9815" y="2660"/>
                                    </a:lnTo>
                                    <a:lnTo>
                                      <a:pt x="9822" y="2674"/>
                                    </a:lnTo>
                                    <a:lnTo>
                                      <a:pt x="9827" y="2688"/>
                                    </a:lnTo>
                                    <a:lnTo>
                                      <a:pt x="9832" y="2702"/>
                                    </a:lnTo>
                                    <a:lnTo>
                                      <a:pt x="9837" y="2717"/>
                                    </a:lnTo>
                                    <a:lnTo>
                                      <a:pt x="9842" y="2731"/>
                                    </a:lnTo>
                                    <a:lnTo>
                                      <a:pt x="9847" y="2746"/>
                                    </a:lnTo>
                                    <a:lnTo>
                                      <a:pt x="9851" y="2761"/>
                                    </a:lnTo>
                                    <a:lnTo>
                                      <a:pt x="9855" y="2776"/>
                                    </a:lnTo>
                                    <a:lnTo>
                                      <a:pt x="9860" y="2792"/>
                                    </a:lnTo>
                                    <a:lnTo>
                                      <a:pt x="9864" y="2808"/>
                                    </a:lnTo>
                                    <a:lnTo>
                                      <a:pt x="9868" y="2825"/>
                                    </a:lnTo>
                                    <a:lnTo>
                                      <a:pt x="9871" y="2841"/>
                                    </a:lnTo>
                                    <a:lnTo>
                                      <a:pt x="9875" y="2858"/>
                                    </a:lnTo>
                                    <a:lnTo>
                                      <a:pt x="9878" y="2874"/>
                                    </a:lnTo>
                                    <a:lnTo>
                                      <a:pt x="9881" y="2892"/>
                                    </a:lnTo>
                                    <a:lnTo>
                                      <a:pt x="9885" y="2909"/>
                                    </a:lnTo>
                                    <a:lnTo>
                                      <a:pt x="9888" y="2927"/>
                                    </a:lnTo>
                                    <a:lnTo>
                                      <a:pt x="9891" y="2945"/>
                                    </a:lnTo>
                                    <a:lnTo>
                                      <a:pt x="9894" y="2964"/>
                                    </a:lnTo>
                                    <a:lnTo>
                                      <a:pt x="9896" y="2982"/>
                                    </a:lnTo>
                                    <a:lnTo>
                                      <a:pt x="9899" y="3002"/>
                                    </a:lnTo>
                                    <a:lnTo>
                                      <a:pt x="9902" y="3021"/>
                                    </a:lnTo>
                                    <a:lnTo>
                                      <a:pt x="9904" y="3041"/>
                                    </a:lnTo>
                                    <a:lnTo>
                                      <a:pt x="9907" y="3061"/>
                                    </a:lnTo>
                                    <a:lnTo>
                                      <a:pt x="9910" y="3082"/>
                                    </a:lnTo>
                                    <a:lnTo>
                                      <a:pt x="9912" y="3102"/>
                                    </a:lnTo>
                                    <a:lnTo>
                                      <a:pt x="9914" y="3124"/>
                                    </a:lnTo>
                                    <a:lnTo>
                                      <a:pt x="9916" y="3145"/>
                                    </a:lnTo>
                                    <a:lnTo>
                                      <a:pt x="9918" y="3167"/>
                                    </a:lnTo>
                                    <a:lnTo>
                                      <a:pt x="9920" y="3189"/>
                                    </a:lnTo>
                                    <a:lnTo>
                                      <a:pt x="9921" y="3211"/>
                                    </a:lnTo>
                                    <a:lnTo>
                                      <a:pt x="9923" y="3234"/>
                                    </a:lnTo>
                                    <a:lnTo>
                                      <a:pt x="9924" y="3257"/>
                                    </a:lnTo>
                                    <a:lnTo>
                                      <a:pt x="9926" y="3280"/>
                                    </a:lnTo>
                                    <a:lnTo>
                                      <a:pt x="9927" y="3304"/>
                                    </a:lnTo>
                                    <a:lnTo>
                                      <a:pt x="9928" y="3328"/>
                                    </a:lnTo>
                                    <a:lnTo>
                                      <a:pt x="9930" y="3352"/>
                                    </a:lnTo>
                                    <a:lnTo>
                                      <a:pt x="9931" y="3377"/>
                                    </a:lnTo>
                                    <a:lnTo>
                                      <a:pt x="9931" y="3402"/>
                                    </a:lnTo>
                                    <a:lnTo>
                                      <a:pt x="9932" y="3427"/>
                                    </a:lnTo>
                                    <a:lnTo>
                                      <a:pt x="9933" y="3453"/>
                                    </a:lnTo>
                                    <a:lnTo>
                                      <a:pt x="9934" y="3479"/>
                                    </a:lnTo>
                                    <a:lnTo>
                                      <a:pt x="9934" y="3506"/>
                                    </a:lnTo>
                                    <a:lnTo>
                                      <a:pt x="9935" y="3532"/>
                                    </a:lnTo>
                                    <a:lnTo>
                                      <a:pt x="9935" y="3559"/>
                                    </a:lnTo>
                                    <a:lnTo>
                                      <a:pt x="9935" y="3586"/>
                                    </a:lnTo>
                                    <a:lnTo>
                                      <a:pt x="9971" y="8897"/>
                                    </a:lnTo>
                                    <a:lnTo>
                                      <a:pt x="12564" y="8878"/>
                                    </a:lnTo>
                                    <a:lnTo>
                                      <a:pt x="12526" y="3276"/>
                                    </a:lnTo>
                                    <a:lnTo>
                                      <a:pt x="12524" y="3168"/>
                                    </a:lnTo>
                                    <a:lnTo>
                                      <a:pt x="12521" y="3061"/>
                                    </a:lnTo>
                                    <a:lnTo>
                                      <a:pt x="12516" y="2956"/>
                                    </a:lnTo>
                                    <a:lnTo>
                                      <a:pt x="12508" y="2854"/>
                                    </a:lnTo>
                                    <a:lnTo>
                                      <a:pt x="12499" y="2753"/>
                                    </a:lnTo>
                                    <a:lnTo>
                                      <a:pt x="12489" y="2654"/>
                                    </a:lnTo>
                                    <a:lnTo>
                                      <a:pt x="12477" y="2556"/>
                                    </a:lnTo>
                                    <a:lnTo>
                                      <a:pt x="12463" y="2462"/>
                                    </a:lnTo>
                                    <a:lnTo>
                                      <a:pt x="12448" y="2368"/>
                                    </a:lnTo>
                                    <a:lnTo>
                                      <a:pt x="12430" y="2278"/>
                                    </a:lnTo>
                                    <a:lnTo>
                                      <a:pt x="12410" y="2188"/>
                                    </a:lnTo>
                                    <a:lnTo>
                                      <a:pt x="12390" y="2101"/>
                                    </a:lnTo>
                                    <a:lnTo>
                                      <a:pt x="12367" y="2014"/>
                                    </a:lnTo>
                                    <a:lnTo>
                                      <a:pt x="12342" y="1931"/>
                                    </a:lnTo>
                                    <a:lnTo>
                                      <a:pt x="12316" y="1850"/>
                                    </a:lnTo>
                                    <a:lnTo>
                                      <a:pt x="12289" y="1769"/>
                                    </a:lnTo>
                                    <a:lnTo>
                                      <a:pt x="12258" y="1692"/>
                                    </a:lnTo>
                                    <a:lnTo>
                                      <a:pt x="12227" y="1616"/>
                                    </a:lnTo>
                                    <a:lnTo>
                                      <a:pt x="12195" y="1542"/>
                                    </a:lnTo>
                                    <a:lnTo>
                                      <a:pt x="12159" y="1470"/>
                                    </a:lnTo>
                                    <a:lnTo>
                                      <a:pt x="12123" y="1400"/>
                                    </a:lnTo>
                                    <a:lnTo>
                                      <a:pt x="12084" y="1331"/>
                                    </a:lnTo>
                                    <a:lnTo>
                                      <a:pt x="12044" y="1265"/>
                                    </a:lnTo>
                                    <a:lnTo>
                                      <a:pt x="12001" y="1201"/>
                                    </a:lnTo>
                                    <a:lnTo>
                                      <a:pt x="11958" y="1139"/>
                                    </a:lnTo>
                                    <a:lnTo>
                                      <a:pt x="11912" y="1078"/>
                                    </a:lnTo>
                                    <a:lnTo>
                                      <a:pt x="11866" y="1020"/>
                                    </a:lnTo>
                                    <a:lnTo>
                                      <a:pt x="11816" y="963"/>
                                    </a:lnTo>
                                    <a:lnTo>
                                      <a:pt x="11766" y="907"/>
                                    </a:lnTo>
                                    <a:lnTo>
                                      <a:pt x="11713" y="855"/>
                                    </a:lnTo>
                                    <a:lnTo>
                                      <a:pt x="11659" y="805"/>
                                    </a:lnTo>
                                    <a:lnTo>
                                      <a:pt x="11603" y="755"/>
                                    </a:lnTo>
                                    <a:lnTo>
                                      <a:pt x="11545" y="708"/>
                                    </a:lnTo>
                                    <a:lnTo>
                                      <a:pt x="11485" y="663"/>
                                    </a:lnTo>
                                    <a:lnTo>
                                      <a:pt x="11424" y="618"/>
                                    </a:lnTo>
                                    <a:lnTo>
                                      <a:pt x="11360" y="575"/>
                                    </a:lnTo>
                                    <a:lnTo>
                                      <a:pt x="11294" y="534"/>
                                    </a:lnTo>
                                    <a:lnTo>
                                      <a:pt x="11226" y="495"/>
                                    </a:lnTo>
                                    <a:lnTo>
                                      <a:pt x="11156" y="457"/>
                                    </a:lnTo>
                                    <a:lnTo>
                                      <a:pt x="11086" y="420"/>
                                    </a:lnTo>
                                    <a:lnTo>
                                      <a:pt x="11012" y="385"/>
                                    </a:lnTo>
                                    <a:lnTo>
                                      <a:pt x="10936" y="352"/>
                                    </a:lnTo>
                                    <a:lnTo>
                                      <a:pt x="10859" y="319"/>
                                    </a:lnTo>
                                    <a:lnTo>
                                      <a:pt x="10779" y="289"/>
                                    </a:lnTo>
                                    <a:lnTo>
                                      <a:pt x="10697" y="260"/>
                                    </a:lnTo>
                                    <a:lnTo>
                                      <a:pt x="10614" y="233"/>
                                    </a:lnTo>
                                    <a:lnTo>
                                      <a:pt x="10529" y="207"/>
                                    </a:lnTo>
                                    <a:lnTo>
                                      <a:pt x="10441" y="182"/>
                                    </a:lnTo>
                                    <a:lnTo>
                                      <a:pt x="10352" y="160"/>
                                    </a:lnTo>
                                    <a:lnTo>
                                      <a:pt x="10261" y="138"/>
                                    </a:lnTo>
                                    <a:lnTo>
                                      <a:pt x="10168" y="118"/>
                                    </a:lnTo>
                                    <a:lnTo>
                                      <a:pt x="10071" y="100"/>
                                    </a:lnTo>
                                    <a:lnTo>
                                      <a:pt x="9974" y="83"/>
                                    </a:lnTo>
                                    <a:lnTo>
                                      <a:pt x="9875" y="68"/>
                                    </a:lnTo>
                                    <a:lnTo>
                                      <a:pt x="9774" y="55"/>
                                    </a:lnTo>
                                    <a:lnTo>
                                      <a:pt x="9671" y="42"/>
                                    </a:lnTo>
                                    <a:lnTo>
                                      <a:pt x="9566" y="32"/>
                                    </a:lnTo>
                                    <a:lnTo>
                                      <a:pt x="9459" y="23"/>
                                    </a:lnTo>
                                    <a:lnTo>
                                      <a:pt x="9350" y="16"/>
                                    </a:lnTo>
                                    <a:lnTo>
                                      <a:pt x="9239" y="9"/>
                                    </a:lnTo>
                                    <a:lnTo>
                                      <a:pt x="9126" y="4"/>
                                    </a:lnTo>
                                    <a:lnTo>
                                      <a:pt x="9011" y="1"/>
                                    </a:lnTo>
                                    <a:lnTo>
                                      <a:pt x="8893" y="0"/>
                                    </a:lnTo>
                                    <a:lnTo>
                                      <a:pt x="8775" y="0"/>
                                    </a:lnTo>
                                    <a:lnTo>
                                      <a:pt x="0" y="62"/>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08280" y="8255"/>
                                <a:ext cx="60325" cy="76200"/>
                              </a:xfrm>
                              <a:custGeom>
                                <a:avLst/>
                                <a:gdLst>
                                  <a:gd name="T0" fmla="*/ 1030 w 1623"/>
                                  <a:gd name="T1" fmla="*/ 1685 h 2047"/>
                                  <a:gd name="T2" fmla="*/ 971 w 1623"/>
                                  <a:gd name="T3" fmla="*/ 1684 h 2047"/>
                                  <a:gd name="T4" fmla="*/ 918 w 1623"/>
                                  <a:gd name="T5" fmla="*/ 1683 h 2047"/>
                                  <a:gd name="T6" fmla="*/ 871 w 1623"/>
                                  <a:gd name="T7" fmla="*/ 1680 h 2047"/>
                                  <a:gd name="T8" fmla="*/ 828 w 1623"/>
                                  <a:gd name="T9" fmla="*/ 1674 h 2047"/>
                                  <a:gd name="T10" fmla="*/ 788 w 1623"/>
                                  <a:gd name="T11" fmla="*/ 1663 h 2047"/>
                                  <a:gd name="T12" fmla="*/ 749 w 1623"/>
                                  <a:gd name="T13" fmla="*/ 1647 h 2047"/>
                                  <a:gd name="T14" fmla="*/ 702 w 1623"/>
                                  <a:gd name="T15" fmla="*/ 1621 h 2047"/>
                                  <a:gd name="T16" fmla="*/ 658 w 1623"/>
                                  <a:gd name="T17" fmla="*/ 1588 h 2047"/>
                                  <a:gd name="T18" fmla="*/ 622 w 1623"/>
                                  <a:gd name="T19" fmla="*/ 1549 h 2047"/>
                                  <a:gd name="T20" fmla="*/ 593 w 1623"/>
                                  <a:gd name="T21" fmla="*/ 1505 h 2047"/>
                                  <a:gd name="T22" fmla="*/ 572 w 1623"/>
                                  <a:gd name="T23" fmla="*/ 1454 h 2047"/>
                                  <a:gd name="T24" fmla="*/ 559 w 1623"/>
                                  <a:gd name="T25" fmla="*/ 1396 h 2047"/>
                                  <a:gd name="T26" fmla="*/ 553 w 1623"/>
                                  <a:gd name="T27" fmla="*/ 1331 h 2047"/>
                                  <a:gd name="T28" fmla="*/ 554 w 1623"/>
                                  <a:gd name="T29" fmla="*/ 1263 h 2047"/>
                                  <a:gd name="T30" fmla="*/ 559 w 1623"/>
                                  <a:gd name="T31" fmla="*/ 1202 h 2047"/>
                                  <a:gd name="T32" fmla="*/ 570 w 1623"/>
                                  <a:gd name="T33" fmla="*/ 1150 h 2047"/>
                                  <a:gd name="T34" fmla="*/ 585 w 1623"/>
                                  <a:gd name="T35" fmla="*/ 1103 h 2047"/>
                                  <a:gd name="T36" fmla="*/ 606 w 1623"/>
                                  <a:gd name="T37" fmla="*/ 1064 h 2047"/>
                                  <a:gd name="T38" fmla="*/ 632 w 1623"/>
                                  <a:gd name="T39" fmla="*/ 1031 h 2047"/>
                                  <a:gd name="T40" fmla="*/ 662 w 1623"/>
                                  <a:gd name="T41" fmla="*/ 1002 h 2047"/>
                                  <a:gd name="T42" fmla="*/ 697 w 1623"/>
                                  <a:gd name="T43" fmla="*/ 979 h 2047"/>
                                  <a:gd name="T44" fmla="*/ 739 w 1623"/>
                                  <a:gd name="T45" fmla="*/ 960 h 2047"/>
                                  <a:gd name="T46" fmla="*/ 788 w 1623"/>
                                  <a:gd name="T47" fmla="*/ 945 h 2047"/>
                                  <a:gd name="T48" fmla="*/ 841 w 1623"/>
                                  <a:gd name="T49" fmla="*/ 934 h 2047"/>
                                  <a:gd name="T50" fmla="*/ 902 w 1623"/>
                                  <a:gd name="T51" fmla="*/ 925 h 2047"/>
                                  <a:gd name="T52" fmla="*/ 970 w 1623"/>
                                  <a:gd name="T53" fmla="*/ 920 h 2047"/>
                                  <a:gd name="T54" fmla="*/ 1044 w 1623"/>
                                  <a:gd name="T55" fmla="*/ 917 h 2047"/>
                                  <a:gd name="T56" fmla="*/ 936 w 1623"/>
                                  <a:gd name="T57" fmla="*/ 555 h 2047"/>
                                  <a:gd name="T58" fmla="*/ 816 w 1623"/>
                                  <a:gd name="T59" fmla="*/ 559 h 2047"/>
                                  <a:gd name="T60" fmla="*/ 705 w 1623"/>
                                  <a:gd name="T61" fmla="*/ 569 h 2047"/>
                                  <a:gd name="T62" fmla="*/ 603 w 1623"/>
                                  <a:gd name="T63" fmla="*/ 586 h 2047"/>
                                  <a:gd name="T64" fmla="*/ 510 w 1623"/>
                                  <a:gd name="T65" fmla="*/ 608 h 2047"/>
                                  <a:gd name="T66" fmla="*/ 424 w 1623"/>
                                  <a:gd name="T67" fmla="*/ 641 h 2047"/>
                                  <a:gd name="T68" fmla="*/ 343 w 1623"/>
                                  <a:gd name="T69" fmla="*/ 684 h 2047"/>
                                  <a:gd name="T70" fmla="*/ 268 w 1623"/>
                                  <a:gd name="T71" fmla="*/ 734 h 2047"/>
                                  <a:gd name="T72" fmla="*/ 202 w 1623"/>
                                  <a:gd name="T73" fmla="*/ 795 h 2047"/>
                                  <a:gd name="T74" fmla="*/ 143 w 1623"/>
                                  <a:gd name="T75" fmla="*/ 863 h 2047"/>
                                  <a:gd name="T76" fmla="*/ 93 w 1623"/>
                                  <a:gd name="T77" fmla="*/ 938 h 2047"/>
                                  <a:gd name="T78" fmla="*/ 54 w 1623"/>
                                  <a:gd name="T79" fmla="*/ 1020 h 2047"/>
                                  <a:gd name="T80" fmla="*/ 24 w 1623"/>
                                  <a:gd name="T81" fmla="*/ 1107 h 2047"/>
                                  <a:gd name="T82" fmla="*/ 7 w 1623"/>
                                  <a:gd name="T83" fmla="*/ 1200 h 2047"/>
                                  <a:gd name="T84" fmla="*/ 0 w 1623"/>
                                  <a:gd name="T85" fmla="*/ 1297 h 2047"/>
                                  <a:gd name="T86" fmla="*/ 4 w 1623"/>
                                  <a:gd name="T87" fmla="*/ 1391 h 2047"/>
                                  <a:gd name="T88" fmla="*/ 20 w 1623"/>
                                  <a:gd name="T89" fmla="*/ 1482 h 2047"/>
                                  <a:gd name="T90" fmla="*/ 47 w 1623"/>
                                  <a:gd name="T91" fmla="*/ 1568 h 2047"/>
                                  <a:gd name="T92" fmla="*/ 85 w 1623"/>
                                  <a:gd name="T93" fmla="*/ 1650 h 2047"/>
                                  <a:gd name="T94" fmla="*/ 133 w 1623"/>
                                  <a:gd name="T95" fmla="*/ 1727 h 2047"/>
                                  <a:gd name="T96" fmla="*/ 188 w 1623"/>
                                  <a:gd name="T97" fmla="*/ 1794 h 2047"/>
                                  <a:gd name="T98" fmla="*/ 253 w 1623"/>
                                  <a:gd name="T99" fmla="*/ 1856 h 2047"/>
                                  <a:gd name="T100" fmla="*/ 326 w 1623"/>
                                  <a:gd name="T101" fmla="*/ 1911 h 2047"/>
                                  <a:gd name="T102" fmla="*/ 406 w 1623"/>
                                  <a:gd name="T103" fmla="*/ 1956 h 2047"/>
                                  <a:gd name="T104" fmla="*/ 491 w 1623"/>
                                  <a:gd name="T105" fmla="*/ 1990 h 2047"/>
                                  <a:gd name="T106" fmla="*/ 581 w 1623"/>
                                  <a:gd name="T107" fmla="*/ 2015 h 2047"/>
                                  <a:gd name="T108" fmla="*/ 680 w 1623"/>
                                  <a:gd name="T109" fmla="*/ 2032 h 2047"/>
                                  <a:gd name="T110" fmla="*/ 790 w 1623"/>
                                  <a:gd name="T111" fmla="*/ 2042 h 2047"/>
                                  <a:gd name="T112" fmla="*/ 909 w 1623"/>
                                  <a:gd name="T113" fmla="*/ 2047 h 2047"/>
                                  <a:gd name="T114" fmla="*/ 677 w 1623"/>
                                  <a:gd name="T115" fmla="*/ 433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23" h="2047">
                                    <a:moveTo>
                                      <a:pt x="1088" y="1686"/>
                                    </a:moveTo>
                                    <a:lnTo>
                                      <a:pt x="1081" y="1686"/>
                                    </a:lnTo>
                                    <a:lnTo>
                                      <a:pt x="1074" y="1686"/>
                                    </a:lnTo>
                                    <a:lnTo>
                                      <a:pt x="1066" y="1686"/>
                                    </a:lnTo>
                                    <a:lnTo>
                                      <a:pt x="1059" y="1686"/>
                                    </a:lnTo>
                                    <a:lnTo>
                                      <a:pt x="1052" y="1686"/>
                                    </a:lnTo>
                                    <a:lnTo>
                                      <a:pt x="1045" y="1686"/>
                                    </a:lnTo>
                                    <a:lnTo>
                                      <a:pt x="1038" y="1685"/>
                                    </a:lnTo>
                                    <a:lnTo>
                                      <a:pt x="1030" y="1685"/>
                                    </a:lnTo>
                                    <a:lnTo>
                                      <a:pt x="1023" y="1685"/>
                                    </a:lnTo>
                                    <a:lnTo>
                                      <a:pt x="1016" y="1685"/>
                                    </a:lnTo>
                                    <a:lnTo>
                                      <a:pt x="1010" y="1685"/>
                                    </a:lnTo>
                                    <a:lnTo>
                                      <a:pt x="1003" y="1685"/>
                                    </a:lnTo>
                                    <a:lnTo>
                                      <a:pt x="996" y="1685"/>
                                    </a:lnTo>
                                    <a:lnTo>
                                      <a:pt x="990" y="1685"/>
                                    </a:lnTo>
                                    <a:lnTo>
                                      <a:pt x="984" y="1685"/>
                                    </a:lnTo>
                                    <a:lnTo>
                                      <a:pt x="977" y="1685"/>
                                    </a:lnTo>
                                    <a:lnTo>
                                      <a:pt x="971" y="1684"/>
                                    </a:lnTo>
                                    <a:lnTo>
                                      <a:pt x="965" y="1684"/>
                                    </a:lnTo>
                                    <a:lnTo>
                                      <a:pt x="959" y="1684"/>
                                    </a:lnTo>
                                    <a:lnTo>
                                      <a:pt x="953" y="1684"/>
                                    </a:lnTo>
                                    <a:lnTo>
                                      <a:pt x="946" y="1684"/>
                                    </a:lnTo>
                                    <a:lnTo>
                                      <a:pt x="940" y="1684"/>
                                    </a:lnTo>
                                    <a:lnTo>
                                      <a:pt x="934" y="1683"/>
                                    </a:lnTo>
                                    <a:lnTo>
                                      <a:pt x="929" y="1683"/>
                                    </a:lnTo>
                                    <a:lnTo>
                                      <a:pt x="923" y="1683"/>
                                    </a:lnTo>
                                    <a:lnTo>
                                      <a:pt x="918" y="1683"/>
                                    </a:lnTo>
                                    <a:lnTo>
                                      <a:pt x="912" y="1682"/>
                                    </a:lnTo>
                                    <a:lnTo>
                                      <a:pt x="907" y="1682"/>
                                    </a:lnTo>
                                    <a:lnTo>
                                      <a:pt x="902" y="1682"/>
                                    </a:lnTo>
                                    <a:lnTo>
                                      <a:pt x="896" y="1682"/>
                                    </a:lnTo>
                                    <a:lnTo>
                                      <a:pt x="891" y="1681"/>
                                    </a:lnTo>
                                    <a:lnTo>
                                      <a:pt x="886" y="1681"/>
                                    </a:lnTo>
                                    <a:lnTo>
                                      <a:pt x="881" y="1681"/>
                                    </a:lnTo>
                                    <a:lnTo>
                                      <a:pt x="876" y="1680"/>
                                    </a:lnTo>
                                    <a:lnTo>
                                      <a:pt x="871" y="1680"/>
                                    </a:lnTo>
                                    <a:lnTo>
                                      <a:pt x="866" y="1679"/>
                                    </a:lnTo>
                                    <a:lnTo>
                                      <a:pt x="861" y="1679"/>
                                    </a:lnTo>
                                    <a:lnTo>
                                      <a:pt x="856" y="1678"/>
                                    </a:lnTo>
                                    <a:lnTo>
                                      <a:pt x="851" y="1678"/>
                                    </a:lnTo>
                                    <a:lnTo>
                                      <a:pt x="846" y="1677"/>
                                    </a:lnTo>
                                    <a:lnTo>
                                      <a:pt x="842" y="1676"/>
                                    </a:lnTo>
                                    <a:lnTo>
                                      <a:pt x="837" y="1675"/>
                                    </a:lnTo>
                                    <a:lnTo>
                                      <a:pt x="832" y="1674"/>
                                    </a:lnTo>
                                    <a:lnTo>
                                      <a:pt x="828" y="1674"/>
                                    </a:lnTo>
                                    <a:lnTo>
                                      <a:pt x="823" y="1673"/>
                                    </a:lnTo>
                                    <a:lnTo>
                                      <a:pt x="819" y="1672"/>
                                    </a:lnTo>
                                    <a:lnTo>
                                      <a:pt x="814" y="1671"/>
                                    </a:lnTo>
                                    <a:lnTo>
                                      <a:pt x="810" y="1669"/>
                                    </a:lnTo>
                                    <a:lnTo>
                                      <a:pt x="805" y="1668"/>
                                    </a:lnTo>
                                    <a:lnTo>
                                      <a:pt x="801" y="1667"/>
                                    </a:lnTo>
                                    <a:lnTo>
                                      <a:pt x="796" y="1666"/>
                                    </a:lnTo>
                                    <a:lnTo>
                                      <a:pt x="792" y="1664"/>
                                    </a:lnTo>
                                    <a:lnTo>
                                      <a:pt x="788" y="1663"/>
                                    </a:lnTo>
                                    <a:lnTo>
                                      <a:pt x="782" y="1662"/>
                                    </a:lnTo>
                                    <a:lnTo>
                                      <a:pt x="778" y="1660"/>
                                    </a:lnTo>
                                    <a:lnTo>
                                      <a:pt x="774" y="1659"/>
                                    </a:lnTo>
                                    <a:lnTo>
                                      <a:pt x="769" y="1657"/>
                                    </a:lnTo>
                                    <a:lnTo>
                                      <a:pt x="765" y="1655"/>
                                    </a:lnTo>
                                    <a:lnTo>
                                      <a:pt x="761" y="1654"/>
                                    </a:lnTo>
                                    <a:lnTo>
                                      <a:pt x="757" y="1651"/>
                                    </a:lnTo>
                                    <a:lnTo>
                                      <a:pt x="753" y="1649"/>
                                    </a:lnTo>
                                    <a:lnTo>
                                      <a:pt x="749" y="1647"/>
                                    </a:lnTo>
                                    <a:lnTo>
                                      <a:pt x="745" y="1645"/>
                                    </a:lnTo>
                                    <a:lnTo>
                                      <a:pt x="741" y="1643"/>
                                    </a:lnTo>
                                    <a:lnTo>
                                      <a:pt x="735" y="1640"/>
                                    </a:lnTo>
                                    <a:lnTo>
                                      <a:pt x="729" y="1637"/>
                                    </a:lnTo>
                                    <a:lnTo>
                                      <a:pt x="724" y="1634"/>
                                    </a:lnTo>
                                    <a:lnTo>
                                      <a:pt x="718" y="1631"/>
                                    </a:lnTo>
                                    <a:lnTo>
                                      <a:pt x="713" y="1628"/>
                                    </a:lnTo>
                                    <a:lnTo>
                                      <a:pt x="707" y="1625"/>
                                    </a:lnTo>
                                    <a:lnTo>
                                      <a:pt x="702" y="1621"/>
                                    </a:lnTo>
                                    <a:lnTo>
                                      <a:pt x="696" y="1618"/>
                                    </a:lnTo>
                                    <a:lnTo>
                                      <a:pt x="691" y="1613"/>
                                    </a:lnTo>
                                    <a:lnTo>
                                      <a:pt x="686" y="1610"/>
                                    </a:lnTo>
                                    <a:lnTo>
                                      <a:pt x="681" y="1606"/>
                                    </a:lnTo>
                                    <a:lnTo>
                                      <a:pt x="676" y="1603"/>
                                    </a:lnTo>
                                    <a:lnTo>
                                      <a:pt x="671" y="1599"/>
                                    </a:lnTo>
                                    <a:lnTo>
                                      <a:pt x="667" y="1595"/>
                                    </a:lnTo>
                                    <a:lnTo>
                                      <a:pt x="662" y="1592"/>
                                    </a:lnTo>
                                    <a:lnTo>
                                      <a:pt x="658" y="1588"/>
                                    </a:lnTo>
                                    <a:lnTo>
                                      <a:pt x="653" y="1584"/>
                                    </a:lnTo>
                                    <a:lnTo>
                                      <a:pt x="649" y="1579"/>
                                    </a:lnTo>
                                    <a:lnTo>
                                      <a:pt x="645" y="1575"/>
                                    </a:lnTo>
                                    <a:lnTo>
                                      <a:pt x="641" y="1571"/>
                                    </a:lnTo>
                                    <a:lnTo>
                                      <a:pt x="637" y="1566"/>
                                    </a:lnTo>
                                    <a:lnTo>
                                      <a:pt x="633" y="1562"/>
                                    </a:lnTo>
                                    <a:lnTo>
                                      <a:pt x="629" y="1558"/>
                                    </a:lnTo>
                                    <a:lnTo>
                                      <a:pt x="626" y="1554"/>
                                    </a:lnTo>
                                    <a:lnTo>
                                      <a:pt x="622" y="1549"/>
                                    </a:lnTo>
                                    <a:lnTo>
                                      <a:pt x="619" y="1545"/>
                                    </a:lnTo>
                                    <a:lnTo>
                                      <a:pt x="614" y="1539"/>
                                    </a:lnTo>
                                    <a:lnTo>
                                      <a:pt x="611" y="1535"/>
                                    </a:lnTo>
                                    <a:lnTo>
                                      <a:pt x="608" y="1530"/>
                                    </a:lnTo>
                                    <a:lnTo>
                                      <a:pt x="605" y="1525"/>
                                    </a:lnTo>
                                    <a:lnTo>
                                      <a:pt x="602" y="1520"/>
                                    </a:lnTo>
                                    <a:lnTo>
                                      <a:pt x="599" y="1516"/>
                                    </a:lnTo>
                                    <a:lnTo>
                                      <a:pt x="596" y="1511"/>
                                    </a:lnTo>
                                    <a:lnTo>
                                      <a:pt x="593" y="1505"/>
                                    </a:lnTo>
                                    <a:lnTo>
                                      <a:pt x="590" y="1499"/>
                                    </a:lnTo>
                                    <a:lnTo>
                                      <a:pt x="588" y="1494"/>
                                    </a:lnTo>
                                    <a:lnTo>
                                      <a:pt x="585" y="1489"/>
                                    </a:lnTo>
                                    <a:lnTo>
                                      <a:pt x="583" y="1484"/>
                                    </a:lnTo>
                                    <a:lnTo>
                                      <a:pt x="580" y="1478"/>
                                    </a:lnTo>
                                    <a:lnTo>
                                      <a:pt x="578" y="1473"/>
                                    </a:lnTo>
                                    <a:lnTo>
                                      <a:pt x="576" y="1466"/>
                                    </a:lnTo>
                                    <a:lnTo>
                                      <a:pt x="574" y="1460"/>
                                    </a:lnTo>
                                    <a:lnTo>
                                      <a:pt x="572" y="1454"/>
                                    </a:lnTo>
                                    <a:lnTo>
                                      <a:pt x="570" y="1448"/>
                                    </a:lnTo>
                                    <a:lnTo>
                                      <a:pt x="569" y="1442"/>
                                    </a:lnTo>
                                    <a:lnTo>
                                      <a:pt x="567" y="1435"/>
                                    </a:lnTo>
                                    <a:lnTo>
                                      <a:pt x="565" y="1429"/>
                                    </a:lnTo>
                                    <a:lnTo>
                                      <a:pt x="564" y="1423"/>
                                    </a:lnTo>
                                    <a:lnTo>
                                      <a:pt x="563" y="1417"/>
                                    </a:lnTo>
                                    <a:lnTo>
                                      <a:pt x="561" y="1410"/>
                                    </a:lnTo>
                                    <a:lnTo>
                                      <a:pt x="560" y="1404"/>
                                    </a:lnTo>
                                    <a:lnTo>
                                      <a:pt x="559" y="1396"/>
                                    </a:lnTo>
                                    <a:lnTo>
                                      <a:pt x="558" y="1389"/>
                                    </a:lnTo>
                                    <a:lnTo>
                                      <a:pt x="557" y="1382"/>
                                    </a:lnTo>
                                    <a:lnTo>
                                      <a:pt x="556" y="1376"/>
                                    </a:lnTo>
                                    <a:lnTo>
                                      <a:pt x="555" y="1369"/>
                                    </a:lnTo>
                                    <a:lnTo>
                                      <a:pt x="555" y="1360"/>
                                    </a:lnTo>
                                    <a:lnTo>
                                      <a:pt x="554" y="1353"/>
                                    </a:lnTo>
                                    <a:lnTo>
                                      <a:pt x="554" y="1346"/>
                                    </a:lnTo>
                                    <a:lnTo>
                                      <a:pt x="553" y="1339"/>
                                    </a:lnTo>
                                    <a:lnTo>
                                      <a:pt x="553" y="1331"/>
                                    </a:lnTo>
                                    <a:lnTo>
                                      <a:pt x="553" y="1323"/>
                                    </a:lnTo>
                                    <a:lnTo>
                                      <a:pt x="553" y="1315"/>
                                    </a:lnTo>
                                    <a:lnTo>
                                      <a:pt x="553" y="1307"/>
                                    </a:lnTo>
                                    <a:lnTo>
                                      <a:pt x="553" y="1300"/>
                                    </a:lnTo>
                                    <a:lnTo>
                                      <a:pt x="553" y="1293"/>
                                    </a:lnTo>
                                    <a:lnTo>
                                      <a:pt x="553" y="1284"/>
                                    </a:lnTo>
                                    <a:lnTo>
                                      <a:pt x="553" y="1277"/>
                                    </a:lnTo>
                                    <a:lnTo>
                                      <a:pt x="553" y="1270"/>
                                    </a:lnTo>
                                    <a:lnTo>
                                      <a:pt x="554" y="1263"/>
                                    </a:lnTo>
                                    <a:lnTo>
                                      <a:pt x="554" y="1255"/>
                                    </a:lnTo>
                                    <a:lnTo>
                                      <a:pt x="555" y="1248"/>
                                    </a:lnTo>
                                    <a:lnTo>
                                      <a:pt x="555" y="1242"/>
                                    </a:lnTo>
                                    <a:lnTo>
                                      <a:pt x="556" y="1235"/>
                                    </a:lnTo>
                                    <a:lnTo>
                                      <a:pt x="556" y="1228"/>
                                    </a:lnTo>
                                    <a:lnTo>
                                      <a:pt x="557" y="1222"/>
                                    </a:lnTo>
                                    <a:lnTo>
                                      <a:pt x="558" y="1215"/>
                                    </a:lnTo>
                                    <a:lnTo>
                                      <a:pt x="558" y="1208"/>
                                    </a:lnTo>
                                    <a:lnTo>
                                      <a:pt x="559" y="1202"/>
                                    </a:lnTo>
                                    <a:lnTo>
                                      <a:pt x="560" y="1196"/>
                                    </a:lnTo>
                                    <a:lnTo>
                                      <a:pt x="561" y="1190"/>
                                    </a:lnTo>
                                    <a:lnTo>
                                      <a:pt x="562" y="1183"/>
                                    </a:lnTo>
                                    <a:lnTo>
                                      <a:pt x="563" y="1177"/>
                                    </a:lnTo>
                                    <a:lnTo>
                                      <a:pt x="565" y="1172"/>
                                    </a:lnTo>
                                    <a:lnTo>
                                      <a:pt x="566" y="1166"/>
                                    </a:lnTo>
                                    <a:lnTo>
                                      <a:pt x="567" y="1160"/>
                                    </a:lnTo>
                                    <a:lnTo>
                                      <a:pt x="568" y="1155"/>
                                    </a:lnTo>
                                    <a:lnTo>
                                      <a:pt x="570" y="1150"/>
                                    </a:lnTo>
                                    <a:lnTo>
                                      <a:pt x="571" y="1143"/>
                                    </a:lnTo>
                                    <a:lnTo>
                                      <a:pt x="573" y="1138"/>
                                    </a:lnTo>
                                    <a:lnTo>
                                      <a:pt x="574" y="1133"/>
                                    </a:lnTo>
                                    <a:lnTo>
                                      <a:pt x="576" y="1128"/>
                                    </a:lnTo>
                                    <a:lnTo>
                                      <a:pt x="578" y="1123"/>
                                    </a:lnTo>
                                    <a:lnTo>
                                      <a:pt x="580" y="1118"/>
                                    </a:lnTo>
                                    <a:lnTo>
                                      <a:pt x="581" y="1114"/>
                                    </a:lnTo>
                                    <a:lnTo>
                                      <a:pt x="583" y="1108"/>
                                    </a:lnTo>
                                    <a:lnTo>
                                      <a:pt x="585" y="1103"/>
                                    </a:lnTo>
                                    <a:lnTo>
                                      <a:pt x="587" y="1099"/>
                                    </a:lnTo>
                                    <a:lnTo>
                                      <a:pt x="589" y="1094"/>
                                    </a:lnTo>
                                    <a:lnTo>
                                      <a:pt x="592" y="1090"/>
                                    </a:lnTo>
                                    <a:lnTo>
                                      <a:pt x="594" y="1086"/>
                                    </a:lnTo>
                                    <a:lnTo>
                                      <a:pt x="596" y="1082"/>
                                    </a:lnTo>
                                    <a:lnTo>
                                      <a:pt x="598" y="1076"/>
                                    </a:lnTo>
                                    <a:lnTo>
                                      <a:pt x="601" y="1072"/>
                                    </a:lnTo>
                                    <a:lnTo>
                                      <a:pt x="603" y="1068"/>
                                    </a:lnTo>
                                    <a:lnTo>
                                      <a:pt x="606" y="1064"/>
                                    </a:lnTo>
                                    <a:lnTo>
                                      <a:pt x="608" y="1060"/>
                                    </a:lnTo>
                                    <a:lnTo>
                                      <a:pt x="611" y="1057"/>
                                    </a:lnTo>
                                    <a:lnTo>
                                      <a:pt x="614" y="1053"/>
                                    </a:lnTo>
                                    <a:lnTo>
                                      <a:pt x="617" y="1049"/>
                                    </a:lnTo>
                                    <a:lnTo>
                                      <a:pt x="620" y="1045"/>
                                    </a:lnTo>
                                    <a:lnTo>
                                      <a:pt x="623" y="1042"/>
                                    </a:lnTo>
                                    <a:lnTo>
                                      <a:pt x="626" y="1037"/>
                                    </a:lnTo>
                                    <a:lnTo>
                                      <a:pt x="629" y="1034"/>
                                    </a:lnTo>
                                    <a:lnTo>
                                      <a:pt x="632" y="1031"/>
                                    </a:lnTo>
                                    <a:lnTo>
                                      <a:pt x="635" y="1027"/>
                                    </a:lnTo>
                                    <a:lnTo>
                                      <a:pt x="638" y="1024"/>
                                    </a:lnTo>
                                    <a:lnTo>
                                      <a:pt x="641" y="1021"/>
                                    </a:lnTo>
                                    <a:lnTo>
                                      <a:pt x="645" y="1018"/>
                                    </a:lnTo>
                                    <a:lnTo>
                                      <a:pt x="648" y="1015"/>
                                    </a:lnTo>
                                    <a:lnTo>
                                      <a:pt x="651" y="1012"/>
                                    </a:lnTo>
                                    <a:lnTo>
                                      <a:pt x="655" y="1009"/>
                                    </a:lnTo>
                                    <a:lnTo>
                                      <a:pt x="658" y="1006"/>
                                    </a:lnTo>
                                    <a:lnTo>
                                      <a:pt x="662" y="1002"/>
                                    </a:lnTo>
                                    <a:lnTo>
                                      <a:pt x="666" y="999"/>
                                    </a:lnTo>
                                    <a:lnTo>
                                      <a:pt x="669" y="997"/>
                                    </a:lnTo>
                                    <a:lnTo>
                                      <a:pt x="673" y="994"/>
                                    </a:lnTo>
                                    <a:lnTo>
                                      <a:pt x="677" y="991"/>
                                    </a:lnTo>
                                    <a:lnTo>
                                      <a:pt x="681" y="989"/>
                                    </a:lnTo>
                                    <a:lnTo>
                                      <a:pt x="685" y="987"/>
                                    </a:lnTo>
                                    <a:lnTo>
                                      <a:pt x="689" y="984"/>
                                    </a:lnTo>
                                    <a:lnTo>
                                      <a:pt x="693" y="982"/>
                                    </a:lnTo>
                                    <a:lnTo>
                                      <a:pt x="697" y="979"/>
                                    </a:lnTo>
                                    <a:lnTo>
                                      <a:pt x="702" y="977"/>
                                    </a:lnTo>
                                    <a:lnTo>
                                      <a:pt x="707" y="975"/>
                                    </a:lnTo>
                                    <a:lnTo>
                                      <a:pt x="711" y="973"/>
                                    </a:lnTo>
                                    <a:lnTo>
                                      <a:pt x="716" y="971"/>
                                    </a:lnTo>
                                    <a:lnTo>
                                      <a:pt x="720" y="968"/>
                                    </a:lnTo>
                                    <a:lnTo>
                                      <a:pt x="725" y="966"/>
                                    </a:lnTo>
                                    <a:lnTo>
                                      <a:pt x="730" y="964"/>
                                    </a:lnTo>
                                    <a:lnTo>
                                      <a:pt x="734" y="962"/>
                                    </a:lnTo>
                                    <a:lnTo>
                                      <a:pt x="739" y="960"/>
                                    </a:lnTo>
                                    <a:lnTo>
                                      <a:pt x="744" y="958"/>
                                    </a:lnTo>
                                    <a:lnTo>
                                      <a:pt x="749" y="956"/>
                                    </a:lnTo>
                                    <a:lnTo>
                                      <a:pt x="755" y="954"/>
                                    </a:lnTo>
                                    <a:lnTo>
                                      <a:pt x="760" y="953"/>
                                    </a:lnTo>
                                    <a:lnTo>
                                      <a:pt x="765" y="951"/>
                                    </a:lnTo>
                                    <a:lnTo>
                                      <a:pt x="770" y="949"/>
                                    </a:lnTo>
                                    <a:lnTo>
                                      <a:pt x="776" y="948"/>
                                    </a:lnTo>
                                    <a:lnTo>
                                      <a:pt x="781" y="946"/>
                                    </a:lnTo>
                                    <a:lnTo>
                                      <a:pt x="788" y="945"/>
                                    </a:lnTo>
                                    <a:lnTo>
                                      <a:pt x="793" y="943"/>
                                    </a:lnTo>
                                    <a:lnTo>
                                      <a:pt x="799" y="942"/>
                                    </a:lnTo>
                                    <a:lnTo>
                                      <a:pt x="805" y="941"/>
                                    </a:lnTo>
                                    <a:lnTo>
                                      <a:pt x="811" y="939"/>
                                    </a:lnTo>
                                    <a:lnTo>
                                      <a:pt x="817" y="938"/>
                                    </a:lnTo>
                                    <a:lnTo>
                                      <a:pt x="823" y="937"/>
                                    </a:lnTo>
                                    <a:lnTo>
                                      <a:pt x="829" y="936"/>
                                    </a:lnTo>
                                    <a:lnTo>
                                      <a:pt x="835" y="935"/>
                                    </a:lnTo>
                                    <a:lnTo>
                                      <a:pt x="841" y="934"/>
                                    </a:lnTo>
                                    <a:lnTo>
                                      <a:pt x="848" y="932"/>
                                    </a:lnTo>
                                    <a:lnTo>
                                      <a:pt x="854" y="931"/>
                                    </a:lnTo>
                                    <a:lnTo>
                                      <a:pt x="860" y="930"/>
                                    </a:lnTo>
                                    <a:lnTo>
                                      <a:pt x="868" y="929"/>
                                    </a:lnTo>
                                    <a:lnTo>
                                      <a:pt x="875" y="928"/>
                                    </a:lnTo>
                                    <a:lnTo>
                                      <a:pt x="881" y="927"/>
                                    </a:lnTo>
                                    <a:lnTo>
                                      <a:pt x="888" y="926"/>
                                    </a:lnTo>
                                    <a:lnTo>
                                      <a:pt x="895" y="926"/>
                                    </a:lnTo>
                                    <a:lnTo>
                                      <a:pt x="902" y="925"/>
                                    </a:lnTo>
                                    <a:lnTo>
                                      <a:pt x="909" y="924"/>
                                    </a:lnTo>
                                    <a:lnTo>
                                      <a:pt x="916" y="924"/>
                                    </a:lnTo>
                                    <a:lnTo>
                                      <a:pt x="923" y="923"/>
                                    </a:lnTo>
                                    <a:lnTo>
                                      <a:pt x="931" y="922"/>
                                    </a:lnTo>
                                    <a:lnTo>
                                      <a:pt x="938" y="922"/>
                                    </a:lnTo>
                                    <a:lnTo>
                                      <a:pt x="946" y="921"/>
                                    </a:lnTo>
                                    <a:lnTo>
                                      <a:pt x="954" y="921"/>
                                    </a:lnTo>
                                    <a:lnTo>
                                      <a:pt x="962" y="920"/>
                                    </a:lnTo>
                                    <a:lnTo>
                                      <a:pt x="970" y="920"/>
                                    </a:lnTo>
                                    <a:lnTo>
                                      <a:pt x="978" y="919"/>
                                    </a:lnTo>
                                    <a:lnTo>
                                      <a:pt x="986" y="919"/>
                                    </a:lnTo>
                                    <a:lnTo>
                                      <a:pt x="994" y="919"/>
                                    </a:lnTo>
                                    <a:lnTo>
                                      <a:pt x="1002" y="918"/>
                                    </a:lnTo>
                                    <a:lnTo>
                                      <a:pt x="1010" y="918"/>
                                    </a:lnTo>
                                    <a:lnTo>
                                      <a:pt x="1018" y="918"/>
                                    </a:lnTo>
                                    <a:lnTo>
                                      <a:pt x="1026" y="917"/>
                                    </a:lnTo>
                                    <a:lnTo>
                                      <a:pt x="1035" y="917"/>
                                    </a:lnTo>
                                    <a:lnTo>
                                      <a:pt x="1044" y="917"/>
                                    </a:lnTo>
                                    <a:lnTo>
                                      <a:pt x="1053" y="917"/>
                                    </a:lnTo>
                                    <a:lnTo>
                                      <a:pt x="1062" y="917"/>
                                    </a:lnTo>
                                    <a:lnTo>
                                      <a:pt x="1071" y="917"/>
                                    </a:lnTo>
                                    <a:lnTo>
                                      <a:pt x="1079" y="917"/>
                                    </a:lnTo>
                                    <a:lnTo>
                                      <a:pt x="1088" y="917"/>
                                    </a:lnTo>
                                    <a:lnTo>
                                      <a:pt x="1623" y="917"/>
                                    </a:lnTo>
                                    <a:lnTo>
                                      <a:pt x="1623" y="555"/>
                                    </a:lnTo>
                                    <a:lnTo>
                                      <a:pt x="950" y="555"/>
                                    </a:lnTo>
                                    <a:lnTo>
                                      <a:pt x="936" y="555"/>
                                    </a:lnTo>
                                    <a:lnTo>
                                      <a:pt x="923" y="555"/>
                                    </a:lnTo>
                                    <a:lnTo>
                                      <a:pt x="909" y="555"/>
                                    </a:lnTo>
                                    <a:lnTo>
                                      <a:pt x="896" y="556"/>
                                    </a:lnTo>
                                    <a:lnTo>
                                      <a:pt x="882" y="556"/>
                                    </a:lnTo>
                                    <a:lnTo>
                                      <a:pt x="869" y="556"/>
                                    </a:lnTo>
                                    <a:lnTo>
                                      <a:pt x="855" y="557"/>
                                    </a:lnTo>
                                    <a:lnTo>
                                      <a:pt x="842" y="558"/>
                                    </a:lnTo>
                                    <a:lnTo>
                                      <a:pt x="829" y="558"/>
                                    </a:lnTo>
                                    <a:lnTo>
                                      <a:pt x="816" y="559"/>
                                    </a:lnTo>
                                    <a:lnTo>
                                      <a:pt x="804" y="560"/>
                                    </a:lnTo>
                                    <a:lnTo>
                                      <a:pt x="791" y="560"/>
                                    </a:lnTo>
                                    <a:lnTo>
                                      <a:pt x="778" y="561"/>
                                    </a:lnTo>
                                    <a:lnTo>
                                      <a:pt x="765" y="562"/>
                                    </a:lnTo>
                                    <a:lnTo>
                                      <a:pt x="753" y="564"/>
                                    </a:lnTo>
                                    <a:lnTo>
                                      <a:pt x="741" y="565"/>
                                    </a:lnTo>
                                    <a:lnTo>
                                      <a:pt x="729" y="566"/>
                                    </a:lnTo>
                                    <a:lnTo>
                                      <a:pt x="717" y="567"/>
                                    </a:lnTo>
                                    <a:lnTo>
                                      <a:pt x="705" y="569"/>
                                    </a:lnTo>
                                    <a:lnTo>
                                      <a:pt x="693" y="570"/>
                                    </a:lnTo>
                                    <a:lnTo>
                                      <a:pt x="681" y="572"/>
                                    </a:lnTo>
                                    <a:lnTo>
                                      <a:pt x="670" y="574"/>
                                    </a:lnTo>
                                    <a:lnTo>
                                      <a:pt x="659" y="576"/>
                                    </a:lnTo>
                                    <a:lnTo>
                                      <a:pt x="648" y="578"/>
                                    </a:lnTo>
                                    <a:lnTo>
                                      <a:pt x="636" y="580"/>
                                    </a:lnTo>
                                    <a:lnTo>
                                      <a:pt x="626" y="582"/>
                                    </a:lnTo>
                                    <a:lnTo>
                                      <a:pt x="614" y="584"/>
                                    </a:lnTo>
                                    <a:lnTo>
                                      <a:pt x="603" y="586"/>
                                    </a:lnTo>
                                    <a:lnTo>
                                      <a:pt x="592" y="588"/>
                                    </a:lnTo>
                                    <a:lnTo>
                                      <a:pt x="582" y="590"/>
                                    </a:lnTo>
                                    <a:lnTo>
                                      <a:pt x="572" y="592"/>
                                    </a:lnTo>
                                    <a:lnTo>
                                      <a:pt x="561" y="595"/>
                                    </a:lnTo>
                                    <a:lnTo>
                                      <a:pt x="551" y="597"/>
                                    </a:lnTo>
                                    <a:lnTo>
                                      <a:pt x="541" y="600"/>
                                    </a:lnTo>
                                    <a:lnTo>
                                      <a:pt x="530" y="603"/>
                                    </a:lnTo>
                                    <a:lnTo>
                                      <a:pt x="520" y="605"/>
                                    </a:lnTo>
                                    <a:lnTo>
                                      <a:pt x="510" y="608"/>
                                    </a:lnTo>
                                    <a:lnTo>
                                      <a:pt x="500" y="612"/>
                                    </a:lnTo>
                                    <a:lnTo>
                                      <a:pt x="491" y="616"/>
                                    </a:lnTo>
                                    <a:lnTo>
                                      <a:pt x="481" y="619"/>
                                    </a:lnTo>
                                    <a:lnTo>
                                      <a:pt x="472" y="622"/>
                                    </a:lnTo>
                                    <a:lnTo>
                                      <a:pt x="462" y="626"/>
                                    </a:lnTo>
                                    <a:lnTo>
                                      <a:pt x="453" y="629"/>
                                    </a:lnTo>
                                    <a:lnTo>
                                      <a:pt x="442" y="633"/>
                                    </a:lnTo>
                                    <a:lnTo>
                                      <a:pt x="433" y="637"/>
                                    </a:lnTo>
                                    <a:lnTo>
                                      <a:pt x="424" y="641"/>
                                    </a:lnTo>
                                    <a:lnTo>
                                      <a:pt x="415" y="646"/>
                                    </a:lnTo>
                                    <a:lnTo>
                                      <a:pt x="406" y="650"/>
                                    </a:lnTo>
                                    <a:lnTo>
                                      <a:pt x="397" y="655"/>
                                    </a:lnTo>
                                    <a:lnTo>
                                      <a:pt x="388" y="659"/>
                                    </a:lnTo>
                                    <a:lnTo>
                                      <a:pt x="379" y="663"/>
                                    </a:lnTo>
                                    <a:lnTo>
                                      <a:pt x="370" y="668"/>
                                    </a:lnTo>
                                    <a:lnTo>
                                      <a:pt x="360" y="673"/>
                                    </a:lnTo>
                                    <a:lnTo>
                                      <a:pt x="352" y="678"/>
                                    </a:lnTo>
                                    <a:lnTo>
                                      <a:pt x="343" y="684"/>
                                    </a:lnTo>
                                    <a:lnTo>
                                      <a:pt x="335" y="689"/>
                                    </a:lnTo>
                                    <a:lnTo>
                                      <a:pt x="326" y="694"/>
                                    </a:lnTo>
                                    <a:lnTo>
                                      <a:pt x="318" y="699"/>
                                    </a:lnTo>
                                    <a:lnTo>
                                      <a:pt x="310" y="705"/>
                                    </a:lnTo>
                                    <a:lnTo>
                                      <a:pt x="302" y="710"/>
                                    </a:lnTo>
                                    <a:lnTo>
                                      <a:pt x="293" y="716"/>
                                    </a:lnTo>
                                    <a:lnTo>
                                      <a:pt x="285" y="722"/>
                                    </a:lnTo>
                                    <a:lnTo>
                                      <a:pt x="276" y="728"/>
                                    </a:lnTo>
                                    <a:lnTo>
                                      <a:pt x="268" y="734"/>
                                    </a:lnTo>
                                    <a:lnTo>
                                      <a:pt x="261" y="740"/>
                                    </a:lnTo>
                                    <a:lnTo>
                                      <a:pt x="253" y="747"/>
                                    </a:lnTo>
                                    <a:lnTo>
                                      <a:pt x="245" y="754"/>
                                    </a:lnTo>
                                    <a:lnTo>
                                      <a:pt x="238" y="760"/>
                                    </a:lnTo>
                                    <a:lnTo>
                                      <a:pt x="230" y="767"/>
                                    </a:lnTo>
                                    <a:lnTo>
                                      <a:pt x="223" y="773"/>
                                    </a:lnTo>
                                    <a:lnTo>
                                      <a:pt x="216" y="780"/>
                                    </a:lnTo>
                                    <a:lnTo>
                                      <a:pt x="209" y="787"/>
                                    </a:lnTo>
                                    <a:lnTo>
                                      <a:pt x="202" y="795"/>
                                    </a:lnTo>
                                    <a:lnTo>
                                      <a:pt x="195" y="802"/>
                                    </a:lnTo>
                                    <a:lnTo>
                                      <a:pt x="187" y="809"/>
                                    </a:lnTo>
                                    <a:lnTo>
                                      <a:pt x="180" y="816"/>
                                    </a:lnTo>
                                    <a:lnTo>
                                      <a:pt x="174" y="823"/>
                                    </a:lnTo>
                                    <a:lnTo>
                                      <a:pt x="167" y="831"/>
                                    </a:lnTo>
                                    <a:lnTo>
                                      <a:pt x="161" y="839"/>
                                    </a:lnTo>
                                    <a:lnTo>
                                      <a:pt x="155" y="846"/>
                                    </a:lnTo>
                                    <a:lnTo>
                                      <a:pt x="149" y="854"/>
                                    </a:lnTo>
                                    <a:lnTo>
                                      <a:pt x="143" y="863"/>
                                    </a:lnTo>
                                    <a:lnTo>
                                      <a:pt x="137" y="870"/>
                                    </a:lnTo>
                                    <a:lnTo>
                                      <a:pt x="131" y="878"/>
                                    </a:lnTo>
                                    <a:lnTo>
                                      <a:pt x="126" y="886"/>
                                    </a:lnTo>
                                    <a:lnTo>
                                      <a:pt x="120" y="894"/>
                                    </a:lnTo>
                                    <a:lnTo>
                                      <a:pt x="115" y="903"/>
                                    </a:lnTo>
                                    <a:lnTo>
                                      <a:pt x="108" y="912"/>
                                    </a:lnTo>
                                    <a:lnTo>
                                      <a:pt x="103" y="920"/>
                                    </a:lnTo>
                                    <a:lnTo>
                                      <a:pt x="98" y="928"/>
                                    </a:lnTo>
                                    <a:lnTo>
                                      <a:pt x="93" y="938"/>
                                    </a:lnTo>
                                    <a:lnTo>
                                      <a:pt x="88" y="946"/>
                                    </a:lnTo>
                                    <a:lnTo>
                                      <a:pt x="84" y="955"/>
                                    </a:lnTo>
                                    <a:lnTo>
                                      <a:pt x="79" y="964"/>
                                    </a:lnTo>
                                    <a:lnTo>
                                      <a:pt x="75" y="974"/>
                                    </a:lnTo>
                                    <a:lnTo>
                                      <a:pt x="70" y="983"/>
                                    </a:lnTo>
                                    <a:lnTo>
                                      <a:pt x="66" y="992"/>
                                    </a:lnTo>
                                    <a:lnTo>
                                      <a:pt x="62" y="1001"/>
                                    </a:lnTo>
                                    <a:lnTo>
                                      <a:pt x="58" y="1011"/>
                                    </a:lnTo>
                                    <a:lnTo>
                                      <a:pt x="54" y="1020"/>
                                    </a:lnTo>
                                    <a:lnTo>
                                      <a:pt x="50" y="1029"/>
                                    </a:lnTo>
                                    <a:lnTo>
                                      <a:pt x="47" y="1039"/>
                                    </a:lnTo>
                                    <a:lnTo>
                                      <a:pt x="43" y="1049"/>
                                    </a:lnTo>
                                    <a:lnTo>
                                      <a:pt x="40" y="1059"/>
                                    </a:lnTo>
                                    <a:lnTo>
                                      <a:pt x="37" y="1068"/>
                                    </a:lnTo>
                                    <a:lnTo>
                                      <a:pt x="34" y="1079"/>
                                    </a:lnTo>
                                    <a:lnTo>
                                      <a:pt x="31" y="1088"/>
                                    </a:lnTo>
                                    <a:lnTo>
                                      <a:pt x="28" y="1098"/>
                                    </a:lnTo>
                                    <a:lnTo>
                                      <a:pt x="24" y="1107"/>
                                    </a:lnTo>
                                    <a:lnTo>
                                      <a:pt x="22" y="1118"/>
                                    </a:lnTo>
                                    <a:lnTo>
                                      <a:pt x="20" y="1128"/>
                                    </a:lnTo>
                                    <a:lnTo>
                                      <a:pt x="17" y="1138"/>
                                    </a:lnTo>
                                    <a:lnTo>
                                      <a:pt x="15" y="1148"/>
                                    </a:lnTo>
                                    <a:lnTo>
                                      <a:pt x="13" y="1159"/>
                                    </a:lnTo>
                                    <a:lnTo>
                                      <a:pt x="11" y="1169"/>
                                    </a:lnTo>
                                    <a:lnTo>
                                      <a:pt x="10" y="1179"/>
                                    </a:lnTo>
                                    <a:lnTo>
                                      <a:pt x="8" y="1190"/>
                                    </a:lnTo>
                                    <a:lnTo>
                                      <a:pt x="7" y="1200"/>
                                    </a:lnTo>
                                    <a:lnTo>
                                      <a:pt x="5" y="1210"/>
                                    </a:lnTo>
                                    <a:lnTo>
                                      <a:pt x="4" y="1222"/>
                                    </a:lnTo>
                                    <a:lnTo>
                                      <a:pt x="3" y="1232"/>
                                    </a:lnTo>
                                    <a:lnTo>
                                      <a:pt x="2" y="1242"/>
                                    </a:lnTo>
                                    <a:lnTo>
                                      <a:pt x="2" y="1253"/>
                                    </a:lnTo>
                                    <a:lnTo>
                                      <a:pt x="1" y="1264"/>
                                    </a:lnTo>
                                    <a:lnTo>
                                      <a:pt x="0" y="1275"/>
                                    </a:lnTo>
                                    <a:lnTo>
                                      <a:pt x="0" y="1286"/>
                                    </a:lnTo>
                                    <a:lnTo>
                                      <a:pt x="0" y="1297"/>
                                    </a:lnTo>
                                    <a:lnTo>
                                      <a:pt x="0" y="1308"/>
                                    </a:lnTo>
                                    <a:lnTo>
                                      <a:pt x="0" y="1318"/>
                                    </a:lnTo>
                                    <a:lnTo>
                                      <a:pt x="0" y="1330"/>
                                    </a:lnTo>
                                    <a:lnTo>
                                      <a:pt x="0" y="1340"/>
                                    </a:lnTo>
                                    <a:lnTo>
                                      <a:pt x="1" y="1350"/>
                                    </a:lnTo>
                                    <a:lnTo>
                                      <a:pt x="2" y="1360"/>
                                    </a:lnTo>
                                    <a:lnTo>
                                      <a:pt x="2" y="1371"/>
                                    </a:lnTo>
                                    <a:lnTo>
                                      <a:pt x="3" y="1381"/>
                                    </a:lnTo>
                                    <a:lnTo>
                                      <a:pt x="4" y="1391"/>
                                    </a:lnTo>
                                    <a:lnTo>
                                      <a:pt x="5" y="1402"/>
                                    </a:lnTo>
                                    <a:lnTo>
                                      <a:pt x="7" y="1412"/>
                                    </a:lnTo>
                                    <a:lnTo>
                                      <a:pt x="8" y="1422"/>
                                    </a:lnTo>
                                    <a:lnTo>
                                      <a:pt x="10" y="1432"/>
                                    </a:lnTo>
                                    <a:lnTo>
                                      <a:pt x="11" y="1443"/>
                                    </a:lnTo>
                                    <a:lnTo>
                                      <a:pt x="13" y="1452"/>
                                    </a:lnTo>
                                    <a:lnTo>
                                      <a:pt x="15" y="1462"/>
                                    </a:lnTo>
                                    <a:lnTo>
                                      <a:pt x="17" y="1473"/>
                                    </a:lnTo>
                                    <a:lnTo>
                                      <a:pt x="20" y="1482"/>
                                    </a:lnTo>
                                    <a:lnTo>
                                      <a:pt x="22" y="1492"/>
                                    </a:lnTo>
                                    <a:lnTo>
                                      <a:pt x="25" y="1501"/>
                                    </a:lnTo>
                                    <a:lnTo>
                                      <a:pt x="28" y="1512"/>
                                    </a:lnTo>
                                    <a:lnTo>
                                      <a:pt x="31" y="1521"/>
                                    </a:lnTo>
                                    <a:lnTo>
                                      <a:pt x="34" y="1530"/>
                                    </a:lnTo>
                                    <a:lnTo>
                                      <a:pt x="37" y="1540"/>
                                    </a:lnTo>
                                    <a:lnTo>
                                      <a:pt x="41" y="1550"/>
                                    </a:lnTo>
                                    <a:lnTo>
                                      <a:pt x="44" y="1559"/>
                                    </a:lnTo>
                                    <a:lnTo>
                                      <a:pt x="47" y="1568"/>
                                    </a:lnTo>
                                    <a:lnTo>
                                      <a:pt x="51" y="1577"/>
                                    </a:lnTo>
                                    <a:lnTo>
                                      <a:pt x="55" y="1587"/>
                                    </a:lnTo>
                                    <a:lnTo>
                                      <a:pt x="59" y="1596"/>
                                    </a:lnTo>
                                    <a:lnTo>
                                      <a:pt x="63" y="1605"/>
                                    </a:lnTo>
                                    <a:lnTo>
                                      <a:pt x="67" y="1614"/>
                                    </a:lnTo>
                                    <a:lnTo>
                                      <a:pt x="72" y="1624"/>
                                    </a:lnTo>
                                    <a:lnTo>
                                      <a:pt x="76" y="1633"/>
                                    </a:lnTo>
                                    <a:lnTo>
                                      <a:pt x="81" y="1641"/>
                                    </a:lnTo>
                                    <a:lnTo>
                                      <a:pt x="85" y="1650"/>
                                    </a:lnTo>
                                    <a:lnTo>
                                      <a:pt x="90" y="1660"/>
                                    </a:lnTo>
                                    <a:lnTo>
                                      <a:pt x="95" y="1668"/>
                                    </a:lnTo>
                                    <a:lnTo>
                                      <a:pt x="100" y="1676"/>
                                    </a:lnTo>
                                    <a:lnTo>
                                      <a:pt x="105" y="1685"/>
                                    </a:lnTo>
                                    <a:lnTo>
                                      <a:pt x="111" y="1694"/>
                                    </a:lnTo>
                                    <a:lnTo>
                                      <a:pt x="117" y="1702"/>
                                    </a:lnTo>
                                    <a:lnTo>
                                      <a:pt x="122" y="1710"/>
                                    </a:lnTo>
                                    <a:lnTo>
                                      <a:pt x="128" y="1718"/>
                                    </a:lnTo>
                                    <a:lnTo>
                                      <a:pt x="133" y="1727"/>
                                    </a:lnTo>
                                    <a:lnTo>
                                      <a:pt x="139" y="1734"/>
                                    </a:lnTo>
                                    <a:lnTo>
                                      <a:pt x="145" y="1742"/>
                                    </a:lnTo>
                                    <a:lnTo>
                                      <a:pt x="151" y="1750"/>
                                    </a:lnTo>
                                    <a:lnTo>
                                      <a:pt x="157" y="1757"/>
                                    </a:lnTo>
                                    <a:lnTo>
                                      <a:pt x="163" y="1765"/>
                                    </a:lnTo>
                                    <a:lnTo>
                                      <a:pt x="169" y="1773"/>
                                    </a:lnTo>
                                    <a:lnTo>
                                      <a:pt x="175" y="1780"/>
                                    </a:lnTo>
                                    <a:lnTo>
                                      <a:pt x="182" y="1787"/>
                                    </a:lnTo>
                                    <a:lnTo>
                                      <a:pt x="188" y="1794"/>
                                    </a:lnTo>
                                    <a:lnTo>
                                      <a:pt x="196" y="1802"/>
                                    </a:lnTo>
                                    <a:lnTo>
                                      <a:pt x="203" y="1809"/>
                                    </a:lnTo>
                                    <a:lnTo>
                                      <a:pt x="209" y="1816"/>
                                    </a:lnTo>
                                    <a:lnTo>
                                      <a:pt x="216" y="1823"/>
                                    </a:lnTo>
                                    <a:lnTo>
                                      <a:pt x="223" y="1829"/>
                                    </a:lnTo>
                                    <a:lnTo>
                                      <a:pt x="231" y="1837"/>
                                    </a:lnTo>
                                    <a:lnTo>
                                      <a:pt x="238" y="1843"/>
                                    </a:lnTo>
                                    <a:lnTo>
                                      <a:pt x="245" y="1850"/>
                                    </a:lnTo>
                                    <a:lnTo>
                                      <a:pt x="253" y="1856"/>
                                    </a:lnTo>
                                    <a:lnTo>
                                      <a:pt x="260" y="1862"/>
                                    </a:lnTo>
                                    <a:lnTo>
                                      <a:pt x="268" y="1869"/>
                                    </a:lnTo>
                                    <a:lnTo>
                                      <a:pt x="276" y="1875"/>
                                    </a:lnTo>
                                    <a:lnTo>
                                      <a:pt x="285" y="1881"/>
                                    </a:lnTo>
                                    <a:lnTo>
                                      <a:pt x="293" y="1887"/>
                                    </a:lnTo>
                                    <a:lnTo>
                                      <a:pt x="301" y="1893"/>
                                    </a:lnTo>
                                    <a:lnTo>
                                      <a:pt x="309" y="1899"/>
                                    </a:lnTo>
                                    <a:lnTo>
                                      <a:pt x="318" y="1905"/>
                                    </a:lnTo>
                                    <a:lnTo>
                                      <a:pt x="326" y="1911"/>
                                    </a:lnTo>
                                    <a:lnTo>
                                      <a:pt x="335" y="1916"/>
                                    </a:lnTo>
                                    <a:lnTo>
                                      <a:pt x="343" y="1921"/>
                                    </a:lnTo>
                                    <a:lnTo>
                                      <a:pt x="352" y="1927"/>
                                    </a:lnTo>
                                    <a:lnTo>
                                      <a:pt x="360" y="1932"/>
                                    </a:lnTo>
                                    <a:lnTo>
                                      <a:pt x="370" y="1936"/>
                                    </a:lnTo>
                                    <a:lnTo>
                                      <a:pt x="379" y="1942"/>
                                    </a:lnTo>
                                    <a:lnTo>
                                      <a:pt x="388" y="1947"/>
                                    </a:lnTo>
                                    <a:lnTo>
                                      <a:pt x="397" y="1951"/>
                                    </a:lnTo>
                                    <a:lnTo>
                                      <a:pt x="406" y="1956"/>
                                    </a:lnTo>
                                    <a:lnTo>
                                      <a:pt x="415" y="1960"/>
                                    </a:lnTo>
                                    <a:lnTo>
                                      <a:pt x="424" y="1964"/>
                                    </a:lnTo>
                                    <a:lnTo>
                                      <a:pt x="433" y="1968"/>
                                    </a:lnTo>
                                    <a:lnTo>
                                      <a:pt x="442" y="1972"/>
                                    </a:lnTo>
                                    <a:lnTo>
                                      <a:pt x="453" y="1977"/>
                                    </a:lnTo>
                                    <a:lnTo>
                                      <a:pt x="462" y="1980"/>
                                    </a:lnTo>
                                    <a:lnTo>
                                      <a:pt x="472" y="1984"/>
                                    </a:lnTo>
                                    <a:lnTo>
                                      <a:pt x="481" y="1987"/>
                                    </a:lnTo>
                                    <a:lnTo>
                                      <a:pt x="491" y="1990"/>
                                    </a:lnTo>
                                    <a:lnTo>
                                      <a:pt x="500" y="1993"/>
                                    </a:lnTo>
                                    <a:lnTo>
                                      <a:pt x="510" y="1996"/>
                                    </a:lnTo>
                                    <a:lnTo>
                                      <a:pt x="520" y="1999"/>
                                    </a:lnTo>
                                    <a:lnTo>
                                      <a:pt x="530" y="2002"/>
                                    </a:lnTo>
                                    <a:lnTo>
                                      <a:pt x="541" y="2005"/>
                                    </a:lnTo>
                                    <a:lnTo>
                                      <a:pt x="551" y="2007"/>
                                    </a:lnTo>
                                    <a:lnTo>
                                      <a:pt x="561" y="2010"/>
                                    </a:lnTo>
                                    <a:lnTo>
                                      <a:pt x="571" y="2013"/>
                                    </a:lnTo>
                                    <a:lnTo>
                                      <a:pt x="581" y="2015"/>
                                    </a:lnTo>
                                    <a:lnTo>
                                      <a:pt x="592" y="2017"/>
                                    </a:lnTo>
                                    <a:lnTo>
                                      <a:pt x="602" y="2019"/>
                                    </a:lnTo>
                                    <a:lnTo>
                                      <a:pt x="613" y="2021"/>
                                    </a:lnTo>
                                    <a:lnTo>
                                      <a:pt x="625" y="2023"/>
                                    </a:lnTo>
                                    <a:lnTo>
                                      <a:pt x="636" y="2025"/>
                                    </a:lnTo>
                                    <a:lnTo>
                                      <a:pt x="647" y="2027"/>
                                    </a:lnTo>
                                    <a:lnTo>
                                      <a:pt x="658" y="2028"/>
                                    </a:lnTo>
                                    <a:lnTo>
                                      <a:pt x="669" y="2030"/>
                                    </a:lnTo>
                                    <a:lnTo>
                                      <a:pt x="680" y="2032"/>
                                    </a:lnTo>
                                    <a:lnTo>
                                      <a:pt x="692" y="2033"/>
                                    </a:lnTo>
                                    <a:lnTo>
                                      <a:pt x="705" y="2034"/>
                                    </a:lnTo>
                                    <a:lnTo>
                                      <a:pt x="716" y="2036"/>
                                    </a:lnTo>
                                    <a:lnTo>
                                      <a:pt x="728" y="2037"/>
                                    </a:lnTo>
                                    <a:lnTo>
                                      <a:pt x="740" y="2038"/>
                                    </a:lnTo>
                                    <a:lnTo>
                                      <a:pt x="752" y="2039"/>
                                    </a:lnTo>
                                    <a:lnTo>
                                      <a:pt x="765" y="2040"/>
                                    </a:lnTo>
                                    <a:lnTo>
                                      <a:pt x="777" y="2041"/>
                                    </a:lnTo>
                                    <a:lnTo>
                                      <a:pt x="790" y="2042"/>
                                    </a:lnTo>
                                    <a:lnTo>
                                      <a:pt x="803" y="2043"/>
                                    </a:lnTo>
                                    <a:lnTo>
                                      <a:pt x="816" y="2044"/>
                                    </a:lnTo>
                                    <a:lnTo>
                                      <a:pt x="829" y="2044"/>
                                    </a:lnTo>
                                    <a:lnTo>
                                      <a:pt x="841" y="2045"/>
                                    </a:lnTo>
                                    <a:lnTo>
                                      <a:pt x="855" y="2046"/>
                                    </a:lnTo>
                                    <a:lnTo>
                                      <a:pt x="869" y="2046"/>
                                    </a:lnTo>
                                    <a:lnTo>
                                      <a:pt x="882" y="2046"/>
                                    </a:lnTo>
                                    <a:lnTo>
                                      <a:pt x="895" y="2047"/>
                                    </a:lnTo>
                                    <a:lnTo>
                                      <a:pt x="909" y="2047"/>
                                    </a:lnTo>
                                    <a:lnTo>
                                      <a:pt x="923" y="2047"/>
                                    </a:lnTo>
                                    <a:lnTo>
                                      <a:pt x="936" y="2047"/>
                                    </a:lnTo>
                                    <a:lnTo>
                                      <a:pt x="950" y="2047"/>
                                    </a:lnTo>
                                    <a:lnTo>
                                      <a:pt x="1623" y="2047"/>
                                    </a:lnTo>
                                    <a:lnTo>
                                      <a:pt x="1623" y="1686"/>
                                    </a:lnTo>
                                    <a:lnTo>
                                      <a:pt x="1088" y="1686"/>
                                    </a:lnTo>
                                    <a:close/>
                                    <a:moveTo>
                                      <a:pt x="621" y="0"/>
                                    </a:moveTo>
                                    <a:lnTo>
                                      <a:pt x="339" y="0"/>
                                    </a:lnTo>
                                    <a:lnTo>
                                      <a:pt x="677" y="433"/>
                                    </a:lnTo>
                                    <a:lnTo>
                                      <a:pt x="1104" y="433"/>
                                    </a:lnTo>
                                    <a:lnTo>
                                      <a:pt x="1443" y="0"/>
                                    </a:lnTo>
                                    <a:lnTo>
                                      <a:pt x="1159" y="0"/>
                                    </a:lnTo>
                                    <a:lnTo>
                                      <a:pt x="890" y="199"/>
                                    </a:lnTo>
                                    <a:lnTo>
                                      <a:pt x="621"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75590" y="28575"/>
                                <a:ext cx="60960" cy="55880"/>
                              </a:xfrm>
                              <a:custGeom>
                                <a:avLst/>
                                <a:gdLst>
                                  <a:gd name="T0" fmla="*/ 955 w 1635"/>
                                  <a:gd name="T1" fmla="*/ 1138 h 1492"/>
                                  <a:gd name="T2" fmla="*/ 908 w 1635"/>
                                  <a:gd name="T3" fmla="*/ 1137 h 1492"/>
                                  <a:gd name="T4" fmla="*/ 867 w 1635"/>
                                  <a:gd name="T5" fmla="*/ 1136 h 1492"/>
                                  <a:gd name="T6" fmla="*/ 829 w 1635"/>
                                  <a:gd name="T7" fmla="*/ 1134 h 1492"/>
                                  <a:gd name="T8" fmla="*/ 794 w 1635"/>
                                  <a:gd name="T9" fmla="*/ 1130 h 1492"/>
                                  <a:gd name="T10" fmla="*/ 764 w 1635"/>
                                  <a:gd name="T11" fmla="*/ 1127 h 1492"/>
                                  <a:gd name="T12" fmla="*/ 736 w 1635"/>
                                  <a:gd name="T13" fmla="*/ 1122 h 1492"/>
                                  <a:gd name="T14" fmla="*/ 711 w 1635"/>
                                  <a:gd name="T15" fmla="*/ 1115 h 1492"/>
                                  <a:gd name="T16" fmla="*/ 689 w 1635"/>
                                  <a:gd name="T17" fmla="*/ 1107 h 1492"/>
                                  <a:gd name="T18" fmla="*/ 670 w 1635"/>
                                  <a:gd name="T19" fmla="*/ 1096 h 1492"/>
                                  <a:gd name="T20" fmla="*/ 652 w 1635"/>
                                  <a:gd name="T21" fmla="*/ 1084 h 1492"/>
                                  <a:gd name="T22" fmla="*/ 637 w 1635"/>
                                  <a:gd name="T23" fmla="*/ 1070 h 1492"/>
                                  <a:gd name="T24" fmla="*/ 623 w 1635"/>
                                  <a:gd name="T25" fmla="*/ 1053 h 1492"/>
                                  <a:gd name="T26" fmla="*/ 612 w 1635"/>
                                  <a:gd name="T27" fmla="*/ 1035 h 1492"/>
                                  <a:gd name="T28" fmla="*/ 603 w 1635"/>
                                  <a:gd name="T29" fmla="*/ 1015 h 1492"/>
                                  <a:gd name="T30" fmla="*/ 595 w 1635"/>
                                  <a:gd name="T31" fmla="*/ 993 h 1492"/>
                                  <a:gd name="T32" fmla="*/ 590 w 1635"/>
                                  <a:gd name="T33" fmla="*/ 970 h 1492"/>
                                  <a:gd name="T34" fmla="*/ 586 w 1635"/>
                                  <a:gd name="T35" fmla="*/ 946 h 1492"/>
                                  <a:gd name="T36" fmla="*/ 1635 w 1635"/>
                                  <a:gd name="T37" fmla="*/ 925 h 1492"/>
                                  <a:gd name="T38" fmla="*/ 586 w 1635"/>
                                  <a:gd name="T39" fmla="*/ 553 h 1492"/>
                                  <a:gd name="T40" fmla="*/ 589 w 1635"/>
                                  <a:gd name="T41" fmla="*/ 531 h 1492"/>
                                  <a:gd name="T42" fmla="*/ 595 w 1635"/>
                                  <a:gd name="T43" fmla="*/ 509 h 1492"/>
                                  <a:gd name="T44" fmla="*/ 603 w 1635"/>
                                  <a:gd name="T45" fmla="*/ 488 h 1492"/>
                                  <a:gd name="T46" fmla="*/ 613 w 1635"/>
                                  <a:gd name="T47" fmla="*/ 467 h 1492"/>
                                  <a:gd name="T48" fmla="*/ 624 w 1635"/>
                                  <a:gd name="T49" fmla="*/ 447 h 1492"/>
                                  <a:gd name="T50" fmla="*/ 638 w 1635"/>
                                  <a:gd name="T51" fmla="*/ 430 h 1492"/>
                                  <a:gd name="T52" fmla="*/ 653 w 1635"/>
                                  <a:gd name="T53" fmla="*/ 416 h 1492"/>
                                  <a:gd name="T54" fmla="*/ 671 w 1635"/>
                                  <a:gd name="T55" fmla="*/ 402 h 1492"/>
                                  <a:gd name="T56" fmla="*/ 690 w 1635"/>
                                  <a:gd name="T57" fmla="*/ 392 h 1492"/>
                                  <a:gd name="T58" fmla="*/ 712 w 1635"/>
                                  <a:gd name="T59" fmla="*/ 383 h 1492"/>
                                  <a:gd name="T60" fmla="*/ 737 w 1635"/>
                                  <a:gd name="T61" fmla="*/ 374 h 1492"/>
                                  <a:gd name="T62" fmla="*/ 766 w 1635"/>
                                  <a:gd name="T63" fmla="*/ 369 h 1492"/>
                                  <a:gd name="T64" fmla="*/ 798 w 1635"/>
                                  <a:gd name="T65" fmla="*/ 364 h 1492"/>
                                  <a:gd name="T66" fmla="*/ 833 w 1635"/>
                                  <a:gd name="T67" fmla="*/ 361 h 1492"/>
                                  <a:gd name="T68" fmla="*/ 870 w 1635"/>
                                  <a:gd name="T69" fmla="*/ 358 h 1492"/>
                                  <a:gd name="T70" fmla="*/ 910 w 1635"/>
                                  <a:gd name="T71" fmla="*/ 357 h 1492"/>
                                  <a:gd name="T72" fmla="*/ 953 w 1635"/>
                                  <a:gd name="T73" fmla="*/ 356 h 1492"/>
                                  <a:gd name="T74" fmla="*/ 916 w 1635"/>
                                  <a:gd name="T75" fmla="*/ 0 h 1492"/>
                                  <a:gd name="T76" fmla="*/ 727 w 1635"/>
                                  <a:gd name="T77" fmla="*/ 9 h 1492"/>
                                  <a:gd name="T78" fmla="*/ 560 w 1635"/>
                                  <a:gd name="T79" fmla="*/ 36 h 1492"/>
                                  <a:gd name="T80" fmla="*/ 416 w 1635"/>
                                  <a:gd name="T81" fmla="*/ 82 h 1492"/>
                                  <a:gd name="T82" fmla="*/ 291 w 1635"/>
                                  <a:gd name="T83" fmla="*/ 146 h 1492"/>
                                  <a:gd name="T84" fmla="*/ 189 w 1635"/>
                                  <a:gd name="T85" fmla="*/ 228 h 1492"/>
                                  <a:gd name="T86" fmla="*/ 109 w 1635"/>
                                  <a:gd name="T87" fmla="*/ 327 h 1492"/>
                                  <a:gd name="T88" fmla="*/ 50 w 1635"/>
                                  <a:gd name="T89" fmla="*/ 443 h 1492"/>
                                  <a:gd name="T90" fmla="*/ 14 w 1635"/>
                                  <a:gd name="T91" fmla="*/ 576 h 1492"/>
                                  <a:gd name="T92" fmla="*/ 1 w 1635"/>
                                  <a:gd name="T93" fmla="*/ 725 h 1492"/>
                                  <a:gd name="T94" fmla="*/ 8 w 1635"/>
                                  <a:gd name="T95" fmla="*/ 879 h 1492"/>
                                  <a:gd name="T96" fmla="*/ 38 w 1635"/>
                                  <a:gd name="T97" fmla="*/ 1018 h 1492"/>
                                  <a:gd name="T98" fmla="*/ 90 w 1635"/>
                                  <a:gd name="T99" fmla="*/ 1139 h 1492"/>
                                  <a:gd name="T100" fmla="*/ 164 w 1635"/>
                                  <a:gd name="T101" fmla="*/ 1243 h 1492"/>
                                  <a:gd name="T102" fmla="*/ 260 w 1635"/>
                                  <a:gd name="T103" fmla="*/ 1328 h 1492"/>
                                  <a:gd name="T104" fmla="*/ 378 w 1635"/>
                                  <a:gd name="T105" fmla="*/ 1396 h 1492"/>
                                  <a:gd name="T106" fmla="*/ 517 w 1635"/>
                                  <a:gd name="T107" fmla="*/ 1446 h 1492"/>
                                  <a:gd name="T108" fmla="*/ 678 w 1635"/>
                                  <a:gd name="T109" fmla="*/ 1478 h 1492"/>
                                  <a:gd name="T110" fmla="*/ 860 w 1635"/>
                                  <a:gd name="T111" fmla="*/ 1492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5" h="1492">
                                    <a:moveTo>
                                      <a:pt x="916" y="1492"/>
                                    </a:moveTo>
                                    <a:lnTo>
                                      <a:pt x="1635" y="1492"/>
                                    </a:lnTo>
                                    <a:lnTo>
                                      <a:pt x="1635" y="1138"/>
                                    </a:lnTo>
                                    <a:lnTo>
                                      <a:pt x="975" y="1138"/>
                                    </a:lnTo>
                                    <a:lnTo>
                                      <a:pt x="968" y="1138"/>
                                    </a:lnTo>
                                    <a:lnTo>
                                      <a:pt x="962" y="1138"/>
                                    </a:lnTo>
                                    <a:lnTo>
                                      <a:pt x="955" y="1138"/>
                                    </a:lnTo>
                                    <a:lnTo>
                                      <a:pt x="948" y="1138"/>
                                    </a:lnTo>
                                    <a:lnTo>
                                      <a:pt x="941" y="1138"/>
                                    </a:lnTo>
                                    <a:lnTo>
                                      <a:pt x="935" y="1137"/>
                                    </a:lnTo>
                                    <a:lnTo>
                                      <a:pt x="928" y="1137"/>
                                    </a:lnTo>
                                    <a:lnTo>
                                      <a:pt x="922" y="1137"/>
                                    </a:lnTo>
                                    <a:lnTo>
                                      <a:pt x="916" y="1137"/>
                                    </a:lnTo>
                                    <a:lnTo>
                                      <a:pt x="908" y="1137"/>
                                    </a:lnTo>
                                    <a:lnTo>
                                      <a:pt x="902" y="1137"/>
                                    </a:lnTo>
                                    <a:lnTo>
                                      <a:pt x="896" y="1137"/>
                                    </a:lnTo>
                                    <a:lnTo>
                                      <a:pt x="890" y="1137"/>
                                    </a:lnTo>
                                    <a:lnTo>
                                      <a:pt x="884" y="1136"/>
                                    </a:lnTo>
                                    <a:lnTo>
                                      <a:pt x="878" y="1136"/>
                                    </a:lnTo>
                                    <a:lnTo>
                                      <a:pt x="873" y="1136"/>
                                    </a:lnTo>
                                    <a:lnTo>
                                      <a:pt x="867" y="1136"/>
                                    </a:lnTo>
                                    <a:lnTo>
                                      <a:pt x="861" y="1136"/>
                                    </a:lnTo>
                                    <a:lnTo>
                                      <a:pt x="856" y="1135"/>
                                    </a:lnTo>
                                    <a:lnTo>
                                      <a:pt x="850" y="1135"/>
                                    </a:lnTo>
                                    <a:lnTo>
                                      <a:pt x="845" y="1135"/>
                                    </a:lnTo>
                                    <a:lnTo>
                                      <a:pt x="840" y="1135"/>
                                    </a:lnTo>
                                    <a:lnTo>
                                      <a:pt x="834" y="1134"/>
                                    </a:lnTo>
                                    <a:lnTo>
                                      <a:pt x="829" y="1134"/>
                                    </a:lnTo>
                                    <a:lnTo>
                                      <a:pt x="823" y="1134"/>
                                    </a:lnTo>
                                    <a:lnTo>
                                      <a:pt x="818" y="1132"/>
                                    </a:lnTo>
                                    <a:lnTo>
                                      <a:pt x="813" y="1132"/>
                                    </a:lnTo>
                                    <a:lnTo>
                                      <a:pt x="809" y="1132"/>
                                    </a:lnTo>
                                    <a:lnTo>
                                      <a:pt x="804" y="1131"/>
                                    </a:lnTo>
                                    <a:lnTo>
                                      <a:pt x="799" y="1131"/>
                                    </a:lnTo>
                                    <a:lnTo>
                                      <a:pt x="794" y="1130"/>
                                    </a:lnTo>
                                    <a:lnTo>
                                      <a:pt x="790" y="1130"/>
                                    </a:lnTo>
                                    <a:lnTo>
                                      <a:pt x="785" y="1130"/>
                                    </a:lnTo>
                                    <a:lnTo>
                                      <a:pt x="781" y="1129"/>
                                    </a:lnTo>
                                    <a:lnTo>
                                      <a:pt x="777" y="1129"/>
                                    </a:lnTo>
                                    <a:lnTo>
                                      <a:pt x="773" y="1128"/>
                                    </a:lnTo>
                                    <a:lnTo>
                                      <a:pt x="768" y="1127"/>
                                    </a:lnTo>
                                    <a:lnTo>
                                      <a:pt x="764" y="1127"/>
                                    </a:lnTo>
                                    <a:lnTo>
                                      <a:pt x="760" y="1126"/>
                                    </a:lnTo>
                                    <a:lnTo>
                                      <a:pt x="756" y="1125"/>
                                    </a:lnTo>
                                    <a:lnTo>
                                      <a:pt x="752" y="1125"/>
                                    </a:lnTo>
                                    <a:lnTo>
                                      <a:pt x="748" y="1124"/>
                                    </a:lnTo>
                                    <a:lnTo>
                                      <a:pt x="744" y="1123"/>
                                    </a:lnTo>
                                    <a:lnTo>
                                      <a:pt x="740" y="1122"/>
                                    </a:lnTo>
                                    <a:lnTo>
                                      <a:pt x="736" y="1122"/>
                                    </a:lnTo>
                                    <a:lnTo>
                                      <a:pt x="732" y="1121"/>
                                    </a:lnTo>
                                    <a:lnTo>
                                      <a:pt x="729" y="1120"/>
                                    </a:lnTo>
                                    <a:lnTo>
                                      <a:pt x="725" y="1119"/>
                                    </a:lnTo>
                                    <a:lnTo>
                                      <a:pt x="721" y="1118"/>
                                    </a:lnTo>
                                    <a:lnTo>
                                      <a:pt x="718" y="1117"/>
                                    </a:lnTo>
                                    <a:lnTo>
                                      <a:pt x="715" y="1116"/>
                                    </a:lnTo>
                                    <a:lnTo>
                                      <a:pt x="711" y="1115"/>
                                    </a:lnTo>
                                    <a:lnTo>
                                      <a:pt x="708" y="1114"/>
                                    </a:lnTo>
                                    <a:lnTo>
                                      <a:pt x="705" y="1113"/>
                                    </a:lnTo>
                                    <a:lnTo>
                                      <a:pt x="701" y="1112"/>
                                    </a:lnTo>
                                    <a:lnTo>
                                      <a:pt x="698" y="1110"/>
                                    </a:lnTo>
                                    <a:lnTo>
                                      <a:pt x="695" y="1109"/>
                                    </a:lnTo>
                                    <a:lnTo>
                                      <a:pt x="692" y="1108"/>
                                    </a:lnTo>
                                    <a:lnTo>
                                      <a:pt x="689" y="1107"/>
                                    </a:lnTo>
                                    <a:lnTo>
                                      <a:pt x="686" y="1105"/>
                                    </a:lnTo>
                                    <a:lnTo>
                                      <a:pt x="684" y="1104"/>
                                    </a:lnTo>
                                    <a:lnTo>
                                      <a:pt x="681" y="1103"/>
                                    </a:lnTo>
                                    <a:lnTo>
                                      <a:pt x="678" y="1101"/>
                                    </a:lnTo>
                                    <a:lnTo>
                                      <a:pt x="675" y="1100"/>
                                    </a:lnTo>
                                    <a:lnTo>
                                      <a:pt x="673" y="1098"/>
                                    </a:lnTo>
                                    <a:lnTo>
                                      <a:pt x="670" y="1096"/>
                                    </a:lnTo>
                                    <a:lnTo>
                                      <a:pt x="668" y="1094"/>
                                    </a:lnTo>
                                    <a:lnTo>
                                      <a:pt x="665" y="1093"/>
                                    </a:lnTo>
                                    <a:lnTo>
                                      <a:pt x="663" y="1091"/>
                                    </a:lnTo>
                                    <a:lnTo>
                                      <a:pt x="660" y="1090"/>
                                    </a:lnTo>
                                    <a:lnTo>
                                      <a:pt x="657" y="1088"/>
                                    </a:lnTo>
                                    <a:lnTo>
                                      <a:pt x="654" y="1086"/>
                                    </a:lnTo>
                                    <a:lnTo>
                                      <a:pt x="652" y="1084"/>
                                    </a:lnTo>
                                    <a:lnTo>
                                      <a:pt x="650" y="1082"/>
                                    </a:lnTo>
                                    <a:lnTo>
                                      <a:pt x="647" y="1081"/>
                                    </a:lnTo>
                                    <a:lnTo>
                                      <a:pt x="645" y="1079"/>
                                    </a:lnTo>
                                    <a:lnTo>
                                      <a:pt x="643" y="1077"/>
                                    </a:lnTo>
                                    <a:lnTo>
                                      <a:pt x="641" y="1075"/>
                                    </a:lnTo>
                                    <a:lnTo>
                                      <a:pt x="639" y="1073"/>
                                    </a:lnTo>
                                    <a:lnTo>
                                      <a:pt x="637" y="1070"/>
                                    </a:lnTo>
                                    <a:lnTo>
                                      <a:pt x="635" y="1068"/>
                                    </a:lnTo>
                                    <a:lnTo>
                                      <a:pt x="633" y="1066"/>
                                    </a:lnTo>
                                    <a:lnTo>
                                      <a:pt x="631" y="1064"/>
                                    </a:lnTo>
                                    <a:lnTo>
                                      <a:pt x="629" y="1062"/>
                                    </a:lnTo>
                                    <a:lnTo>
                                      <a:pt x="627" y="1058"/>
                                    </a:lnTo>
                                    <a:lnTo>
                                      <a:pt x="625" y="1056"/>
                                    </a:lnTo>
                                    <a:lnTo>
                                      <a:pt x="623" y="1053"/>
                                    </a:lnTo>
                                    <a:lnTo>
                                      <a:pt x="621" y="1051"/>
                                    </a:lnTo>
                                    <a:lnTo>
                                      <a:pt x="620" y="1049"/>
                                    </a:lnTo>
                                    <a:lnTo>
                                      <a:pt x="618" y="1046"/>
                                    </a:lnTo>
                                    <a:lnTo>
                                      <a:pt x="617" y="1043"/>
                                    </a:lnTo>
                                    <a:lnTo>
                                      <a:pt x="615" y="1041"/>
                                    </a:lnTo>
                                    <a:lnTo>
                                      <a:pt x="613" y="1038"/>
                                    </a:lnTo>
                                    <a:lnTo>
                                      <a:pt x="612" y="1035"/>
                                    </a:lnTo>
                                    <a:lnTo>
                                      <a:pt x="610" y="1033"/>
                                    </a:lnTo>
                                    <a:lnTo>
                                      <a:pt x="609" y="1030"/>
                                    </a:lnTo>
                                    <a:lnTo>
                                      <a:pt x="608" y="1027"/>
                                    </a:lnTo>
                                    <a:lnTo>
                                      <a:pt x="606" y="1023"/>
                                    </a:lnTo>
                                    <a:lnTo>
                                      <a:pt x="605" y="1020"/>
                                    </a:lnTo>
                                    <a:lnTo>
                                      <a:pt x="604" y="1017"/>
                                    </a:lnTo>
                                    <a:lnTo>
                                      <a:pt x="603" y="1015"/>
                                    </a:lnTo>
                                    <a:lnTo>
                                      <a:pt x="601" y="1012"/>
                                    </a:lnTo>
                                    <a:lnTo>
                                      <a:pt x="600" y="1009"/>
                                    </a:lnTo>
                                    <a:lnTo>
                                      <a:pt x="599" y="1006"/>
                                    </a:lnTo>
                                    <a:lnTo>
                                      <a:pt x="598" y="1003"/>
                                    </a:lnTo>
                                    <a:lnTo>
                                      <a:pt x="597" y="1000"/>
                                    </a:lnTo>
                                    <a:lnTo>
                                      <a:pt x="596" y="997"/>
                                    </a:lnTo>
                                    <a:lnTo>
                                      <a:pt x="595" y="993"/>
                                    </a:lnTo>
                                    <a:lnTo>
                                      <a:pt x="594" y="990"/>
                                    </a:lnTo>
                                    <a:lnTo>
                                      <a:pt x="593" y="986"/>
                                    </a:lnTo>
                                    <a:lnTo>
                                      <a:pt x="593" y="983"/>
                                    </a:lnTo>
                                    <a:lnTo>
                                      <a:pt x="592" y="980"/>
                                    </a:lnTo>
                                    <a:lnTo>
                                      <a:pt x="591" y="977"/>
                                    </a:lnTo>
                                    <a:lnTo>
                                      <a:pt x="590" y="973"/>
                                    </a:lnTo>
                                    <a:lnTo>
                                      <a:pt x="590" y="970"/>
                                    </a:lnTo>
                                    <a:lnTo>
                                      <a:pt x="589" y="967"/>
                                    </a:lnTo>
                                    <a:lnTo>
                                      <a:pt x="588" y="964"/>
                                    </a:lnTo>
                                    <a:lnTo>
                                      <a:pt x="588" y="960"/>
                                    </a:lnTo>
                                    <a:lnTo>
                                      <a:pt x="587" y="957"/>
                                    </a:lnTo>
                                    <a:lnTo>
                                      <a:pt x="587" y="954"/>
                                    </a:lnTo>
                                    <a:lnTo>
                                      <a:pt x="586" y="949"/>
                                    </a:lnTo>
                                    <a:lnTo>
                                      <a:pt x="586" y="946"/>
                                    </a:lnTo>
                                    <a:lnTo>
                                      <a:pt x="586" y="942"/>
                                    </a:lnTo>
                                    <a:lnTo>
                                      <a:pt x="585" y="939"/>
                                    </a:lnTo>
                                    <a:lnTo>
                                      <a:pt x="585" y="935"/>
                                    </a:lnTo>
                                    <a:lnTo>
                                      <a:pt x="585" y="932"/>
                                    </a:lnTo>
                                    <a:lnTo>
                                      <a:pt x="585" y="928"/>
                                    </a:lnTo>
                                    <a:lnTo>
                                      <a:pt x="584" y="925"/>
                                    </a:lnTo>
                                    <a:lnTo>
                                      <a:pt x="1635" y="925"/>
                                    </a:lnTo>
                                    <a:lnTo>
                                      <a:pt x="1635" y="569"/>
                                    </a:lnTo>
                                    <a:lnTo>
                                      <a:pt x="584" y="569"/>
                                    </a:lnTo>
                                    <a:lnTo>
                                      <a:pt x="585" y="566"/>
                                    </a:lnTo>
                                    <a:lnTo>
                                      <a:pt x="585" y="563"/>
                                    </a:lnTo>
                                    <a:lnTo>
                                      <a:pt x="585" y="560"/>
                                    </a:lnTo>
                                    <a:lnTo>
                                      <a:pt x="585" y="556"/>
                                    </a:lnTo>
                                    <a:lnTo>
                                      <a:pt x="586" y="553"/>
                                    </a:lnTo>
                                    <a:lnTo>
                                      <a:pt x="586" y="550"/>
                                    </a:lnTo>
                                    <a:lnTo>
                                      <a:pt x="586" y="547"/>
                                    </a:lnTo>
                                    <a:lnTo>
                                      <a:pt x="587" y="543"/>
                                    </a:lnTo>
                                    <a:lnTo>
                                      <a:pt x="587" y="540"/>
                                    </a:lnTo>
                                    <a:lnTo>
                                      <a:pt x="588" y="537"/>
                                    </a:lnTo>
                                    <a:lnTo>
                                      <a:pt x="589" y="534"/>
                                    </a:lnTo>
                                    <a:lnTo>
                                      <a:pt x="589" y="531"/>
                                    </a:lnTo>
                                    <a:lnTo>
                                      <a:pt x="590" y="528"/>
                                    </a:lnTo>
                                    <a:lnTo>
                                      <a:pt x="591" y="525"/>
                                    </a:lnTo>
                                    <a:lnTo>
                                      <a:pt x="591" y="521"/>
                                    </a:lnTo>
                                    <a:lnTo>
                                      <a:pt x="592" y="518"/>
                                    </a:lnTo>
                                    <a:lnTo>
                                      <a:pt x="593" y="515"/>
                                    </a:lnTo>
                                    <a:lnTo>
                                      <a:pt x="594" y="512"/>
                                    </a:lnTo>
                                    <a:lnTo>
                                      <a:pt x="595" y="509"/>
                                    </a:lnTo>
                                    <a:lnTo>
                                      <a:pt x="596" y="506"/>
                                    </a:lnTo>
                                    <a:lnTo>
                                      <a:pt x="597" y="503"/>
                                    </a:lnTo>
                                    <a:lnTo>
                                      <a:pt x="598" y="500"/>
                                    </a:lnTo>
                                    <a:lnTo>
                                      <a:pt x="599" y="497"/>
                                    </a:lnTo>
                                    <a:lnTo>
                                      <a:pt x="600" y="494"/>
                                    </a:lnTo>
                                    <a:lnTo>
                                      <a:pt x="602" y="491"/>
                                    </a:lnTo>
                                    <a:lnTo>
                                      <a:pt x="603" y="488"/>
                                    </a:lnTo>
                                    <a:lnTo>
                                      <a:pt x="604" y="484"/>
                                    </a:lnTo>
                                    <a:lnTo>
                                      <a:pt x="605" y="481"/>
                                    </a:lnTo>
                                    <a:lnTo>
                                      <a:pt x="607" y="478"/>
                                    </a:lnTo>
                                    <a:lnTo>
                                      <a:pt x="608" y="475"/>
                                    </a:lnTo>
                                    <a:lnTo>
                                      <a:pt x="610" y="472"/>
                                    </a:lnTo>
                                    <a:lnTo>
                                      <a:pt x="611" y="469"/>
                                    </a:lnTo>
                                    <a:lnTo>
                                      <a:pt x="613" y="467"/>
                                    </a:lnTo>
                                    <a:lnTo>
                                      <a:pt x="614" y="464"/>
                                    </a:lnTo>
                                    <a:lnTo>
                                      <a:pt x="616" y="461"/>
                                    </a:lnTo>
                                    <a:lnTo>
                                      <a:pt x="617" y="458"/>
                                    </a:lnTo>
                                    <a:lnTo>
                                      <a:pt x="619" y="456"/>
                                    </a:lnTo>
                                    <a:lnTo>
                                      <a:pt x="621" y="453"/>
                                    </a:lnTo>
                                    <a:lnTo>
                                      <a:pt x="622" y="449"/>
                                    </a:lnTo>
                                    <a:lnTo>
                                      <a:pt x="624" y="447"/>
                                    </a:lnTo>
                                    <a:lnTo>
                                      <a:pt x="626" y="444"/>
                                    </a:lnTo>
                                    <a:lnTo>
                                      <a:pt x="628" y="442"/>
                                    </a:lnTo>
                                    <a:lnTo>
                                      <a:pt x="630" y="439"/>
                                    </a:lnTo>
                                    <a:lnTo>
                                      <a:pt x="632" y="437"/>
                                    </a:lnTo>
                                    <a:lnTo>
                                      <a:pt x="634" y="435"/>
                                    </a:lnTo>
                                    <a:lnTo>
                                      <a:pt x="636" y="432"/>
                                    </a:lnTo>
                                    <a:lnTo>
                                      <a:pt x="638" y="430"/>
                                    </a:lnTo>
                                    <a:lnTo>
                                      <a:pt x="640" y="428"/>
                                    </a:lnTo>
                                    <a:lnTo>
                                      <a:pt x="642" y="426"/>
                                    </a:lnTo>
                                    <a:lnTo>
                                      <a:pt x="644" y="424"/>
                                    </a:lnTo>
                                    <a:lnTo>
                                      <a:pt x="646" y="422"/>
                                    </a:lnTo>
                                    <a:lnTo>
                                      <a:pt x="648" y="420"/>
                                    </a:lnTo>
                                    <a:lnTo>
                                      <a:pt x="651" y="418"/>
                                    </a:lnTo>
                                    <a:lnTo>
                                      <a:pt x="653" y="416"/>
                                    </a:lnTo>
                                    <a:lnTo>
                                      <a:pt x="655" y="413"/>
                                    </a:lnTo>
                                    <a:lnTo>
                                      <a:pt x="658" y="411"/>
                                    </a:lnTo>
                                    <a:lnTo>
                                      <a:pt x="661" y="409"/>
                                    </a:lnTo>
                                    <a:lnTo>
                                      <a:pt x="663" y="407"/>
                                    </a:lnTo>
                                    <a:lnTo>
                                      <a:pt x="666" y="405"/>
                                    </a:lnTo>
                                    <a:lnTo>
                                      <a:pt x="668" y="404"/>
                                    </a:lnTo>
                                    <a:lnTo>
                                      <a:pt x="671" y="402"/>
                                    </a:lnTo>
                                    <a:lnTo>
                                      <a:pt x="674" y="401"/>
                                    </a:lnTo>
                                    <a:lnTo>
                                      <a:pt x="676" y="399"/>
                                    </a:lnTo>
                                    <a:lnTo>
                                      <a:pt x="679" y="397"/>
                                    </a:lnTo>
                                    <a:lnTo>
                                      <a:pt x="681" y="396"/>
                                    </a:lnTo>
                                    <a:lnTo>
                                      <a:pt x="684" y="394"/>
                                    </a:lnTo>
                                    <a:lnTo>
                                      <a:pt x="687" y="393"/>
                                    </a:lnTo>
                                    <a:lnTo>
                                      <a:pt x="690" y="392"/>
                                    </a:lnTo>
                                    <a:lnTo>
                                      <a:pt x="693" y="390"/>
                                    </a:lnTo>
                                    <a:lnTo>
                                      <a:pt x="696" y="389"/>
                                    </a:lnTo>
                                    <a:lnTo>
                                      <a:pt x="699" y="388"/>
                                    </a:lnTo>
                                    <a:lnTo>
                                      <a:pt x="702" y="386"/>
                                    </a:lnTo>
                                    <a:lnTo>
                                      <a:pt x="705" y="385"/>
                                    </a:lnTo>
                                    <a:lnTo>
                                      <a:pt x="708" y="384"/>
                                    </a:lnTo>
                                    <a:lnTo>
                                      <a:pt x="712" y="383"/>
                                    </a:lnTo>
                                    <a:lnTo>
                                      <a:pt x="715" y="382"/>
                                    </a:lnTo>
                                    <a:lnTo>
                                      <a:pt x="719" y="381"/>
                                    </a:lnTo>
                                    <a:lnTo>
                                      <a:pt x="722" y="379"/>
                                    </a:lnTo>
                                    <a:lnTo>
                                      <a:pt x="726" y="377"/>
                                    </a:lnTo>
                                    <a:lnTo>
                                      <a:pt x="729" y="376"/>
                                    </a:lnTo>
                                    <a:lnTo>
                                      <a:pt x="733" y="375"/>
                                    </a:lnTo>
                                    <a:lnTo>
                                      <a:pt x="737" y="374"/>
                                    </a:lnTo>
                                    <a:lnTo>
                                      <a:pt x="741" y="374"/>
                                    </a:lnTo>
                                    <a:lnTo>
                                      <a:pt x="746" y="373"/>
                                    </a:lnTo>
                                    <a:lnTo>
                                      <a:pt x="750" y="372"/>
                                    </a:lnTo>
                                    <a:lnTo>
                                      <a:pt x="754" y="371"/>
                                    </a:lnTo>
                                    <a:lnTo>
                                      <a:pt x="758" y="370"/>
                                    </a:lnTo>
                                    <a:lnTo>
                                      <a:pt x="762" y="369"/>
                                    </a:lnTo>
                                    <a:lnTo>
                                      <a:pt x="766" y="369"/>
                                    </a:lnTo>
                                    <a:lnTo>
                                      <a:pt x="771" y="368"/>
                                    </a:lnTo>
                                    <a:lnTo>
                                      <a:pt x="775" y="367"/>
                                    </a:lnTo>
                                    <a:lnTo>
                                      <a:pt x="779" y="367"/>
                                    </a:lnTo>
                                    <a:lnTo>
                                      <a:pt x="784" y="366"/>
                                    </a:lnTo>
                                    <a:lnTo>
                                      <a:pt x="789" y="365"/>
                                    </a:lnTo>
                                    <a:lnTo>
                                      <a:pt x="793" y="365"/>
                                    </a:lnTo>
                                    <a:lnTo>
                                      <a:pt x="798" y="364"/>
                                    </a:lnTo>
                                    <a:lnTo>
                                      <a:pt x="803" y="364"/>
                                    </a:lnTo>
                                    <a:lnTo>
                                      <a:pt x="807" y="363"/>
                                    </a:lnTo>
                                    <a:lnTo>
                                      <a:pt x="812" y="363"/>
                                    </a:lnTo>
                                    <a:lnTo>
                                      <a:pt x="817" y="362"/>
                                    </a:lnTo>
                                    <a:lnTo>
                                      <a:pt x="822" y="362"/>
                                    </a:lnTo>
                                    <a:lnTo>
                                      <a:pt x="828" y="361"/>
                                    </a:lnTo>
                                    <a:lnTo>
                                      <a:pt x="833" y="361"/>
                                    </a:lnTo>
                                    <a:lnTo>
                                      <a:pt x="838" y="361"/>
                                    </a:lnTo>
                                    <a:lnTo>
                                      <a:pt x="843" y="360"/>
                                    </a:lnTo>
                                    <a:lnTo>
                                      <a:pt x="849" y="360"/>
                                    </a:lnTo>
                                    <a:lnTo>
                                      <a:pt x="854" y="359"/>
                                    </a:lnTo>
                                    <a:lnTo>
                                      <a:pt x="859" y="359"/>
                                    </a:lnTo>
                                    <a:lnTo>
                                      <a:pt x="865" y="359"/>
                                    </a:lnTo>
                                    <a:lnTo>
                                      <a:pt x="870" y="358"/>
                                    </a:lnTo>
                                    <a:lnTo>
                                      <a:pt x="876" y="358"/>
                                    </a:lnTo>
                                    <a:lnTo>
                                      <a:pt x="881" y="358"/>
                                    </a:lnTo>
                                    <a:lnTo>
                                      <a:pt x="887" y="358"/>
                                    </a:lnTo>
                                    <a:lnTo>
                                      <a:pt x="892" y="357"/>
                                    </a:lnTo>
                                    <a:lnTo>
                                      <a:pt x="898" y="357"/>
                                    </a:lnTo>
                                    <a:lnTo>
                                      <a:pt x="904" y="357"/>
                                    </a:lnTo>
                                    <a:lnTo>
                                      <a:pt x="910" y="357"/>
                                    </a:lnTo>
                                    <a:lnTo>
                                      <a:pt x="917" y="357"/>
                                    </a:lnTo>
                                    <a:lnTo>
                                      <a:pt x="923" y="356"/>
                                    </a:lnTo>
                                    <a:lnTo>
                                      <a:pt x="929" y="356"/>
                                    </a:lnTo>
                                    <a:lnTo>
                                      <a:pt x="935" y="356"/>
                                    </a:lnTo>
                                    <a:lnTo>
                                      <a:pt x="941" y="356"/>
                                    </a:lnTo>
                                    <a:lnTo>
                                      <a:pt x="947" y="356"/>
                                    </a:lnTo>
                                    <a:lnTo>
                                      <a:pt x="953" y="356"/>
                                    </a:lnTo>
                                    <a:lnTo>
                                      <a:pt x="959" y="356"/>
                                    </a:lnTo>
                                    <a:lnTo>
                                      <a:pt x="966" y="356"/>
                                    </a:lnTo>
                                    <a:lnTo>
                                      <a:pt x="972" y="356"/>
                                    </a:lnTo>
                                    <a:lnTo>
                                      <a:pt x="979" y="356"/>
                                    </a:lnTo>
                                    <a:lnTo>
                                      <a:pt x="1635" y="356"/>
                                    </a:lnTo>
                                    <a:lnTo>
                                      <a:pt x="1635" y="0"/>
                                    </a:lnTo>
                                    <a:lnTo>
                                      <a:pt x="916" y="0"/>
                                    </a:lnTo>
                                    <a:lnTo>
                                      <a:pt x="887" y="0"/>
                                    </a:lnTo>
                                    <a:lnTo>
                                      <a:pt x="860" y="1"/>
                                    </a:lnTo>
                                    <a:lnTo>
                                      <a:pt x="833" y="2"/>
                                    </a:lnTo>
                                    <a:lnTo>
                                      <a:pt x="805" y="3"/>
                                    </a:lnTo>
                                    <a:lnTo>
                                      <a:pt x="779" y="5"/>
                                    </a:lnTo>
                                    <a:lnTo>
                                      <a:pt x="753" y="7"/>
                                    </a:lnTo>
                                    <a:lnTo>
                                      <a:pt x="727" y="9"/>
                                    </a:lnTo>
                                    <a:lnTo>
                                      <a:pt x="702" y="12"/>
                                    </a:lnTo>
                                    <a:lnTo>
                                      <a:pt x="678" y="15"/>
                                    </a:lnTo>
                                    <a:lnTo>
                                      <a:pt x="653" y="19"/>
                                    </a:lnTo>
                                    <a:lnTo>
                                      <a:pt x="629" y="23"/>
                                    </a:lnTo>
                                    <a:lnTo>
                                      <a:pt x="606" y="27"/>
                                    </a:lnTo>
                                    <a:lnTo>
                                      <a:pt x="584" y="32"/>
                                    </a:lnTo>
                                    <a:lnTo>
                                      <a:pt x="560" y="36"/>
                                    </a:lnTo>
                                    <a:lnTo>
                                      <a:pt x="538" y="42"/>
                                    </a:lnTo>
                                    <a:lnTo>
                                      <a:pt x="517" y="47"/>
                                    </a:lnTo>
                                    <a:lnTo>
                                      <a:pt x="496" y="53"/>
                                    </a:lnTo>
                                    <a:lnTo>
                                      <a:pt x="475" y="61"/>
                                    </a:lnTo>
                                    <a:lnTo>
                                      <a:pt x="455" y="67"/>
                                    </a:lnTo>
                                    <a:lnTo>
                                      <a:pt x="435" y="74"/>
                                    </a:lnTo>
                                    <a:lnTo>
                                      <a:pt x="416" y="82"/>
                                    </a:lnTo>
                                    <a:lnTo>
                                      <a:pt x="396" y="91"/>
                                    </a:lnTo>
                                    <a:lnTo>
                                      <a:pt x="378" y="99"/>
                                    </a:lnTo>
                                    <a:lnTo>
                                      <a:pt x="360" y="107"/>
                                    </a:lnTo>
                                    <a:lnTo>
                                      <a:pt x="342" y="116"/>
                                    </a:lnTo>
                                    <a:lnTo>
                                      <a:pt x="325" y="125"/>
                                    </a:lnTo>
                                    <a:lnTo>
                                      <a:pt x="307" y="136"/>
                                    </a:lnTo>
                                    <a:lnTo>
                                      <a:pt x="291" y="146"/>
                                    </a:lnTo>
                                    <a:lnTo>
                                      <a:pt x="276" y="156"/>
                                    </a:lnTo>
                                    <a:lnTo>
                                      <a:pt x="260" y="168"/>
                                    </a:lnTo>
                                    <a:lnTo>
                                      <a:pt x="245" y="179"/>
                                    </a:lnTo>
                                    <a:lnTo>
                                      <a:pt x="230" y="191"/>
                                    </a:lnTo>
                                    <a:lnTo>
                                      <a:pt x="216" y="203"/>
                                    </a:lnTo>
                                    <a:lnTo>
                                      <a:pt x="202" y="215"/>
                                    </a:lnTo>
                                    <a:lnTo>
                                      <a:pt x="189" y="228"/>
                                    </a:lnTo>
                                    <a:lnTo>
                                      <a:pt x="176" y="242"/>
                                    </a:lnTo>
                                    <a:lnTo>
                                      <a:pt x="164" y="255"/>
                                    </a:lnTo>
                                    <a:lnTo>
                                      <a:pt x="151" y="268"/>
                                    </a:lnTo>
                                    <a:lnTo>
                                      <a:pt x="140" y="283"/>
                                    </a:lnTo>
                                    <a:lnTo>
                                      <a:pt x="129" y="297"/>
                                    </a:lnTo>
                                    <a:lnTo>
                                      <a:pt x="119" y="312"/>
                                    </a:lnTo>
                                    <a:lnTo>
                                      <a:pt x="109" y="327"/>
                                    </a:lnTo>
                                    <a:lnTo>
                                      <a:pt x="99" y="343"/>
                                    </a:lnTo>
                                    <a:lnTo>
                                      <a:pt x="90" y="359"/>
                                    </a:lnTo>
                                    <a:lnTo>
                                      <a:pt x="81" y="374"/>
                                    </a:lnTo>
                                    <a:lnTo>
                                      <a:pt x="73" y="391"/>
                                    </a:lnTo>
                                    <a:lnTo>
                                      <a:pt x="64" y="408"/>
                                    </a:lnTo>
                                    <a:lnTo>
                                      <a:pt x="57" y="426"/>
                                    </a:lnTo>
                                    <a:lnTo>
                                      <a:pt x="50" y="443"/>
                                    </a:lnTo>
                                    <a:lnTo>
                                      <a:pt x="44" y="461"/>
                                    </a:lnTo>
                                    <a:lnTo>
                                      <a:pt x="38" y="479"/>
                                    </a:lnTo>
                                    <a:lnTo>
                                      <a:pt x="32" y="498"/>
                                    </a:lnTo>
                                    <a:lnTo>
                                      <a:pt x="27" y="516"/>
                                    </a:lnTo>
                                    <a:lnTo>
                                      <a:pt x="22" y="536"/>
                                    </a:lnTo>
                                    <a:lnTo>
                                      <a:pt x="18" y="555"/>
                                    </a:lnTo>
                                    <a:lnTo>
                                      <a:pt x="14" y="576"/>
                                    </a:lnTo>
                                    <a:lnTo>
                                      <a:pt x="11" y="596"/>
                                    </a:lnTo>
                                    <a:lnTo>
                                      <a:pt x="8" y="616"/>
                                    </a:lnTo>
                                    <a:lnTo>
                                      <a:pt x="6" y="638"/>
                                    </a:lnTo>
                                    <a:lnTo>
                                      <a:pt x="4" y="658"/>
                                    </a:lnTo>
                                    <a:lnTo>
                                      <a:pt x="2" y="681"/>
                                    </a:lnTo>
                                    <a:lnTo>
                                      <a:pt x="1" y="703"/>
                                    </a:lnTo>
                                    <a:lnTo>
                                      <a:pt x="1" y="725"/>
                                    </a:lnTo>
                                    <a:lnTo>
                                      <a:pt x="0" y="748"/>
                                    </a:lnTo>
                                    <a:lnTo>
                                      <a:pt x="1" y="770"/>
                                    </a:lnTo>
                                    <a:lnTo>
                                      <a:pt x="1" y="793"/>
                                    </a:lnTo>
                                    <a:lnTo>
                                      <a:pt x="2" y="816"/>
                                    </a:lnTo>
                                    <a:lnTo>
                                      <a:pt x="4" y="837"/>
                                    </a:lnTo>
                                    <a:lnTo>
                                      <a:pt x="6" y="859"/>
                                    </a:lnTo>
                                    <a:lnTo>
                                      <a:pt x="8" y="879"/>
                                    </a:lnTo>
                                    <a:lnTo>
                                      <a:pt x="11" y="901"/>
                                    </a:lnTo>
                                    <a:lnTo>
                                      <a:pt x="14" y="922"/>
                                    </a:lnTo>
                                    <a:lnTo>
                                      <a:pt x="18" y="941"/>
                                    </a:lnTo>
                                    <a:lnTo>
                                      <a:pt x="22" y="961"/>
                                    </a:lnTo>
                                    <a:lnTo>
                                      <a:pt x="27" y="980"/>
                                    </a:lnTo>
                                    <a:lnTo>
                                      <a:pt x="32" y="1000"/>
                                    </a:lnTo>
                                    <a:lnTo>
                                      <a:pt x="38" y="1018"/>
                                    </a:lnTo>
                                    <a:lnTo>
                                      <a:pt x="44" y="1037"/>
                                    </a:lnTo>
                                    <a:lnTo>
                                      <a:pt x="50" y="1054"/>
                                    </a:lnTo>
                                    <a:lnTo>
                                      <a:pt x="57" y="1072"/>
                                    </a:lnTo>
                                    <a:lnTo>
                                      <a:pt x="64" y="1089"/>
                                    </a:lnTo>
                                    <a:lnTo>
                                      <a:pt x="73" y="1106"/>
                                    </a:lnTo>
                                    <a:lnTo>
                                      <a:pt x="81" y="1122"/>
                                    </a:lnTo>
                                    <a:lnTo>
                                      <a:pt x="90" y="1139"/>
                                    </a:lnTo>
                                    <a:lnTo>
                                      <a:pt x="99" y="1155"/>
                                    </a:lnTo>
                                    <a:lnTo>
                                      <a:pt x="109" y="1171"/>
                                    </a:lnTo>
                                    <a:lnTo>
                                      <a:pt x="119" y="1185"/>
                                    </a:lnTo>
                                    <a:lnTo>
                                      <a:pt x="129" y="1200"/>
                                    </a:lnTo>
                                    <a:lnTo>
                                      <a:pt x="140" y="1215"/>
                                    </a:lnTo>
                                    <a:lnTo>
                                      <a:pt x="151" y="1228"/>
                                    </a:lnTo>
                                    <a:lnTo>
                                      <a:pt x="164" y="1243"/>
                                    </a:lnTo>
                                    <a:lnTo>
                                      <a:pt x="176" y="1256"/>
                                    </a:lnTo>
                                    <a:lnTo>
                                      <a:pt x="189" y="1268"/>
                                    </a:lnTo>
                                    <a:lnTo>
                                      <a:pt x="202" y="1282"/>
                                    </a:lnTo>
                                    <a:lnTo>
                                      <a:pt x="216" y="1293"/>
                                    </a:lnTo>
                                    <a:lnTo>
                                      <a:pt x="230" y="1305"/>
                                    </a:lnTo>
                                    <a:lnTo>
                                      <a:pt x="245" y="1317"/>
                                    </a:lnTo>
                                    <a:lnTo>
                                      <a:pt x="260" y="1328"/>
                                    </a:lnTo>
                                    <a:lnTo>
                                      <a:pt x="276" y="1339"/>
                                    </a:lnTo>
                                    <a:lnTo>
                                      <a:pt x="291" y="1350"/>
                                    </a:lnTo>
                                    <a:lnTo>
                                      <a:pt x="307" y="1360"/>
                                    </a:lnTo>
                                    <a:lnTo>
                                      <a:pt x="325" y="1369"/>
                                    </a:lnTo>
                                    <a:lnTo>
                                      <a:pt x="342" y="1378"/>
                                    </a:lnTo>
                                    <a:lnTo>
                                      <a:pt x="360" y="1388"/>
                                    </a:lnTo>
                                    <a:lnTo>
                                      <a:pt x="378" y="1396"/>
                                    </a:lnTo>
                                    <a:lnTo>
                                      <a:pt x="396" y="1404"/>
                                    </a:lnTo>
                                    <a:lnTo>
                                      <a:pt x="416" y="1412"/>
                                    </a:lnTo>
                                    <a:lnTo>
                                      <a:pt x="435" y="1419"/>
                                    </a:lnTo>
                                    <a:lnTo>
                                      <a:pt x="455" y="1427"/>
                                    </a:lnTo>
                                    <a:lnTo>
                                      <a:pt x="475" y="1434"/>
                                    </a:lnTo>
                                    <a:lnTo>
                                      <a:pt x="496" y="1440"/>
                                    </a:lnTo>
                                    <a:lnTo>
                                      <a:pt x="517" y="1446"/>
                                    </a:lnTo>
                                    <a:lnTo>
                                      <a:pt x="538" y="1451"/>
                                    </a:lnTo>
                                    <a:lnTo>
                                      <a:pt x="560" y="1458"/>
                                    </a:lnTo>
                                    <a:lnTo>
                                      <a:pt x="584" y="1462"/>
                                    </a:lnTo>
                                    <a:lnTo>
                                      <a:pt x="606" y="1467"/>
                                    </a:lnTo>
                                    <a:lnTo>
                                      <a:pt x="629" y="1471"/>
                                    </a:lnTo>
                                    <a:lnTo>
                                      <a:pt x="653" y="1475"/>
                                    </a:lnTo>
                                    <a:lnTo>
                                      <a:pt x="678" y="1478"/>
                                    </a:lnTo>
                                    <a:lnTo>
                                      <a:pt x="702" y="1481"/>
                                    </a:lnTo>
                                    <a:lnTo>
                                      <a:pt x="727" y="1484"/>
                                    </a:lnTo>
                                    <a:lnTo>
                                      <a:pt x="753" y="1486"/>
                                    </a:lnTo>
                                    <a:lnTo>
                                      <a:pt x="779" y="1488"/>
                                    </a:lnTo>
                                    <a:lnTo>
                                      <a:pt x="805" y="1489"/>
                                    </a:lnTo>
                                    <a:lnTo>
                                      <a:pt x="833" y="1491"/>
                                    </a:lnTo>
                                    <a:lnTo>
                                      <a:pt x="860" y="1492"/>
                                    </a:lnTo>
                                    <a:lnTo>
                                      <a:pt x="887" y="1492"/>
                                    </a:lnTo>
                                    <a:lnTo>
                                      <a:pt x="916" y="1492"/>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44805" y="28575"/>
                                <a:ext cx="66675" cy="55880"/>
                              </a:xfrm>
                              <a:custGeom>
                                <a:avLst/>
                                <a:gdLst>
                                  <a:gd name="T0" fmla="*/ 1313 w 1784"/>
                                  <a:gd name="T1" fmla="*/ 1491 h 1492"/>
                                  <a:gd name="T2" fmla="*/ 1380 w 1784"/>
                                  <a:gd name="T3" fmla="*/ 1483 h 1492"/>
                                  <a:gd name="T4" fmla="*/ 1444 w 1784"/>
                                  <a:gd name="T5" fmla="*/ 1468 h 1492"/>
                                  <a:gd name="T6" fmla="*/ 1503 w 1784"/>
                                  <a:gd name="T7" fmla="*/ 1446 h 1492"/>
                                  <a:gd name="T8" fmla="*/ 1558 w 1784"/>
                                  <a:gd name="T9" fmla="*/ 1418 h 1492"/>
                                  <a:gd name="T10" fmla="*/ 1608 w 1784"/>
                                  <a:gd name="T11" fmla="*/ 1384 h 1492"/>
                                  <a:gd name="T12" fmla="*/ 1651 w 1784"/>
                                  <a:gd name="T13" fmla="*/ 1346 h 1492"/>
                                  <a:gd name="T14" fmla="*/ 1689 w 1784"/>
                                  <a:gd name="T15" fmla="*/ 1303 h 1492"/>
                                  <a:gd name="T16" fmla="*/ 1721 w 1784"/>
                                  <a:gd name="T17" fmla="*/ 1255 h 1492"/>
                                  <a:gd name="T18" fmla="*/ 1747 w 1784"/>
                                  <a:gd name="T19" fmla="*/ 1202 h 1492"/>
                                  <a:gd name="T20" fmla="*/ 1768 w 1784"/>
                                  <a:gd name="T21" fmla="*/ 1146 h 1492"/>
                                  <a:gd name="T22" fmla="*/ 1780 w 1784"/>
                                  <a:gd name="T23" fmla="*/ 1086 h 1492"/>
                                  <a:gd name="T24" fmla="*/ 1784 w 1784"/>
                                  <a:gd name="T25" fmla="*/ 1023 h 1492"/>
                                  <a:gd name="T26" fmla="*/ 1772 w 1784"/>
                                  <a:gd name="T27" fmla="*/ 902 h 1492"/>
                                  <a:gd name="T28" fmla="*/ 1727 w 1784"/>
                                  <a:gd name="T29" fmla="*/ 794 h 1492"/>
                                  <a:gd name="T30" fmla="*/ 1652 w 1784"/>
                                  <a:gd name="T31" fmla="*/ 705 h 1492"/>
                                  <a:gd name="T32" fmla="*/ 1547 w 1784"/>
                                  <a:gd name="T33" fmla="*/ 635 h 1492"/>
                                  <a:gd name="T34" fmla="*/ 1411 w 1784"/>
                                  <a:gd name="T35" fmla="*/ 588 h 1492"/>
                                  <a:gd name="T36" fmla="*/ 1247 w 1784"/>
                                  <a:gd name="T37" fmla="*/ 565 h 1492"/>
                                  <a:gd name="T38" fmla="*/ 691 w 1784"/>
                                  <a:gd name="T39" fmla="*/ 561 h 1492"/>
                                  <a:gd name="T40" fmla="*/ 610 w 1784"/>
                                  <a:gd name="T41" fmla="*/ 543 h 1492"/>
                                  <a:gd name="T42" fmla="*/ 563 w 1784"/>
                                  <a:gd name="T43" fmla="*/ 505 h 1492"/>
                                  <a:gd name="T44" fmla="*/ 552 w 1784"/>
                                  <a:gd name="T45" fmla="*/ 452 h 1492"/>
                                  <a:gd name="T46" fmla="*/ 561 w 1784"/>
                                  <a:gd name="T47" fmla="*/ 415 h 1492"/>
                                  <a:gd name="T48" fmla="*/ 583 w 1784"/>
                                  <a:gd name="T49" fmla="*/ 388 h 1492"/>
                                  <a:gd name="T50" fmla="*/ 617 w 1784"/>
                                  <a:gd name="T51" fmla="*/ 372 h 1492"/>
                                  <a:gd name="T52" fmla="*/ 667 w 1784"/>
                                  <a:gd name="T53" fmla="*/ 363 h 1492"/>
                                  <a:gd name="T54" fmla="*/ 732 w 1784"/>
                                  <a:gd name="T55" fmla="*/ 358 h 1492"/>
                                  <a:gd name="T56" fmla="*/ 816 w 1784"/>
                                  <a:gd name="T57" fmla="*/ 356 h 1492"/>
                                  <a:gd name="T58" fmla="*/ 557 w 1784"/>
                                  <a:gd name="T59" fmla="*/ 3 h 1492"/>
                                  <a:gd name="T60" fmla="*/ 382 w 1784"/>
                                  <a:gd name="T61" fmla="*/ 26 h 1492"/>
                                  <a:gd name="T62" fmla="*/ 240 w 1784"/>
                                  <a:gd name="T63" fmla="*/ 71 h 1492"/>
                                  <a:gd name="T64" fmla="*/ 132 w 1784"/>
                                  <a:gd name="T65" fmla="*/ 140 h 1492"/>
                                  <a:gd name="T66" fmla="*/ 57 w 1784"/>
                                  <a:gd name="T67" fmla="*/ 232 h 1492"/>
                                  <a:gd name="T68" fmla="*/ 13 w 1784"/>
                                  <a:gd name="T69" fmla="*/ 351 h 1492"/>
                                  <a:gd name="T70" fmla="*/ 0 w 1784"/>
                                  <a:gd name="T71" fmla="*/ 485 h 1492"/>
                                  <a:gd name="T72" fmla="*/ 5 w 1784"/>
                                  <a:gd name="T73" fmla="*/ 563 h 1492"/>
                                  <a:gd name="T74" fmla="*/ 17 w 1784"/>
                                  <a:gd name="T75" fmla="*/ 629 h 1492"/>
                                  <a:gd name="T76" fmla="*/ 35 w 1784"/>
                                  <a:gd name="T77" fmla="*/ 688 h 1492"/>
                                  <a:gd name="T78" fmla="*/ 62 w 1784"/>
                                  <a:gd name="T79" fmla="*/ 739 h 1492"/>
                                  <a:gd name="T80" fmla="*/ 98 w 1784"/>
                                  <a:gd name="T81" fmla="*/ 783 h 1492"/>
                                  <a:gd name="T82" fmla="*/ 141 w 1784"/>
                                  <a:gd name="T83" fmla="*/ 819 h 1492"/>
                                  <a:gd name="T84" fmla="*/ 193 w 1784"/>
                                  <a:gd name="T85" fmla="*/ 849 h 1492"/>
                                  <a:gd name="T86" fmla="*/ 253 w 1784"/>
                                  <a:gd name="T87" fmla="*/ 871 h 1492"/>
                                  <a:gd name="T88" fmla="*/ 319 w 1784"/>
                                  <a:gd name="T89" fmla="*/ 889 h 1492"/>
                                  <a:gd name="T90" fmla="*/ 394 w 1784"/>
                                  <a:gd name="T91" fmla="*/ 899 h 1492"/>
                                  <a:gd name="T92" fmla="*/ 477 w 1784"/>
                                  <a:gd name="T93" fmla="*/ 907 h 1492"/>
                                  <a:gd name="T94" fmla="*/ 570 w 1784"/>
                                  <a:gd name="T95" fmla="*/ 910 h 1492"/>
                                  <a:gd name="T96" fmla="*/ 1057 w 1784"/>
                                  <a:gd name="T97" fmla="*/ 911 h 1492"/>
                                  <a:gd name="T98" fmla="*/ 1122 w 1784"/>
                                  <a:gd name="T99" fmla="*/ 915 h 1492"/>
                                  <a:gd name="T100" fmla="*/ 1174 w 1784"/>
                                  <a:gd name="T101" fmla="*/ 924 h 1492"/>
                                  <a:gd name="T102" fmla="*/ 1212 w 1784"/>
                                  <a:gd name="T103" fmla="*/ 938 h 1492"/>
                                  <a:gd name="T104" fmla="*/ 1238 w 1784"/>
                                  <a:gd name="T105" fmla="*/ 958 h 1492"/>
                                  <a:gd name="T106" fmla="*/ 1256 w 1784"/>
                                  <a:gd name="T107" fmla="*/ 984 h 1492"/>
                                  <a:gd name="T108" fmla="*/ 1263 w 1784"/>
                                  <a:gd name="T109" fmla="*/ 1018 h 1492"/>
                                  <a:gd name="T110" fmla="*/ 1260 w 1784"/>
                                  <a:gd name="T111" fmla="*/ 1054 h 1492"/>
                                  <a:gd name="T112" fmla="*/ 1246 w 1784"/>
                                  <a:gd name="T113" fmla="*/ 1083 h 1492"/>
                                  <a:gd name="T114" fmla="*/ 1224 w 1784"/>
                                  <a:gd name="T115" fmla="*/ 1105 h 1492"/>
                                  <a:gd name="T116" fmla="*/ 1191 w 1784"/>
                                  <a:gd name="T117" fmla="*/ 1120 h 1492"/>
                                  <a:gd name="T118" fmla="*/ 1145 w 1784"/>
                                  <a:gd name="T119" fmla="*/ 1131 h 1492"/>
                                  <a:gd name="T120" fmla="*/ 1086 w 1784"/>
                                  <a:gd name="T121" fmla="*/ 1137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4" h="1492">
                                    <a:moveTo>
                                      <a:pt x="32" y="1138"/>
                                    </a:moveTo>
                                    <a:lnTo>
                                      <a:pt x="32" y="1492"/>
                                    </a:lnTo>
                                    <a:lnTo>
                                      <a:pt x="1264" y="1492"/>
                                    </a:lnTo>
                                    <a:lnTo>
                                      <a:pt x="1271" y="1492"/>
                                    </a:lnTo>
                                    <a:lnTo>
                                      <a:pt x="1278" y="1492"/>
                                    </a:lnTo>
                                    <a:lnTo>
                                      <a:pt x="1285" y="1492"/>
                                    </a:lnTo>
                                    <a:lnTo>
                                      <a:pt x="1292" y="1492"/>
                                    </a:lnTo>
                                    <a:lnTo>
                                      <a:pt x="1299" y="1491"/>
                                    </a:lnTo>
                                    <a:lnTo>
                                      <a:pt x="1306" y="1491"/>
                                    </a:lnTo>
                                    <a:lnTo>
                                      <a:pt x="1313" y="1491"/>
                                    </a:lnTo>
                                    <a:lnTo>
                                      <a:pt x="1320" y="1490"/>
                                    </a:lnTo>
                                    <a:lnTo>
                                      <a:pt x="1327" y="1490"/>
                                    </a:lnTo>
                                    <a:lnTo>
                                      <a:pt x="1333" y="1489"/>
                                    </a:lnTo>
                                    <a:lnTo>
                                      <a:pt x="1341" y="1488"/>
                                    </a:lnTo>
                                    <a:lnTo>
                                      <a:pt x="1348" y="1487"/>
                                    </a:lnTo>
                                    <a:lnTo>
                                      <a:pt x="1354" y="1487"/>
                                    </a:lnTo>
                                    <a:lnTo>
                                      <a:pt x="1361" y="1486"/>
                                    </a:lnTo>
                                    <a:lnTo>
                                      <a:pt x="1367" y="1485"/>
                                    </a:lnTo>
                                    <a:lnTo>
                                      <a:pt x="1374" y="1484"/>
                                    </a:lnTo>
                                    <a:lnTo>
                                      <a:pt x="1380" y="1483"/>
                                    </a:lnTo>
                                    <a:lnTo>
                                      <a:pt x="1387" y="1481"/>
                                    </a:lnTo>
                                    <a:lnTo>
                                      <a:pt x="1393" y="1480"/>
                                    </a:lnTo>
                                    <a:lnTo>
                                      <a:pt x="1400" y="1479"/>
                                    </a:lnTo>
                                    <a:lnTo>
                                      <a:pt x="1406" y="1478"/>
                                    </a:lnTo>
                                    <a:lnTo>
                                      <a:pt x="1412" y="1476"/>
                                    </a:lnTo>
                                    <a:lnTo>
                                      <a:pt x="1418" y="1475"/>
                                    </a:lnTo>
                                    <a:lnTo>
                                      <a:pt x="1426" y="1473"/>
                                    </a:lnTo>
                                    <a:lnTo>
                                      <a:pt x="1432" y="1471"/>
                                    </a:lnTo>
                                    <a:lnTo>
                                      <a:pt x="1438" y="1470"/>
                                    </a:lnTo>
                                    <a:lnTo>
                                      <a:pt x="1444" y="1468"/>
                                    </a:lnTo>
                                    <a:lnTo>
                                      <a:pt x="1450" y="1466"/>
                                    </a:lnTo>
                                    <a:lnTo>
                                      <a:pt x="1456" y="1464"/>
                                    </a:lnTo>
                                    <a:lnTo>
                                      <a:pt x="1462" y="1462"/>
                                    </a:lnTo>
                                    <a:lnTo>
                                      <a:pt x="1468" y="1460"/>
                                    </a:lnTo>
                                    <a:lnTo>
                                      <a:pt x="1474" y="1458"/>
                                    </a:lnTo>
                                    <a:lnTo>
                                      <a:pt x="1480" y="1455"/>
                                    </a:lnTo>
                                    <a:lnTo>
                                      <a:pt x="1486" y="1453"/>
                                    </a:lnTo>
                                    <a:lnTo>
                                      <a:pt x="1491" y="1450"/>
                                    </a:lnTo>
                                    <a:lnTo>
                                      <a:pt x="1497" y="1448"/>
                                    </a:lnTo>
                                    <a:lnTo>
                                      <a:pt x="1503" y="1446"/>
                                    </a:lnTo>
                                    <a:lnTo>
                                      <a:pt x="1510" y="1443"/>
                                    </a:lnTo>
                                    <a:lnTo>
                                      <a:pt x="1515" y="1441"/>
                                    </a:lnTo>
                                    <a:lnTo>
                                      <a:pt x="1521" y="1438"/>
                                    </a:lnTo>
                                    <a:lnTo>
                                      <a:pt x="1526" y="1435"/>
                                    </a:lnTo>
                                    <a:lnTo>
                                      <a:pt x="1532" y="1433"/>
                                    </a:lnTo>
                                    <a:lnTo>
                                      <a:pt x="1537" y="1430"/>
                                    </a:lnTo>
                                    <a:lnTo>
                                      <a:pt x="1542" y="1427"/>
                                    </a:lnTo>
                                    <a:lnTo>
                                      <a:pt x="1548" y="1424"/>
                                    </a:lnTo>
                                    <a:lnTo>
                                      <a:pt x="1553" y="1422"/>
                                    </a:lnTo>
                                    <a:lnTo>
                                      <a:pt x="1558" y="1418"/>
                                    </a:lnTo>
                                    <a:lnTo>
                                      <a:pt x="1563" y="1415"/>
                                    </a:lnTo>
                                    <a:lnTo>
                                      <a:pt x="1568" y="1412"/>
                                    </a:lnTo>
                                    <a:lnTo>
                                      <a:pt x="1573" y="1408"/>
                                    </a:lnTo>
                                    <a:lnTo>
                                      <a:pt x="1578" y="1405"/>
                                    </a:lnTo>
                                    <a:lnTo>
                                      <a:pt x="1583" y="1402"/>
                                    </a:lnTo>
                                    <a:lnTo>
                                      <a:pt x="1589" y="1399"/>
                                    </a:lnTo>
                                    <a:lnTo>
                                      <a:pt x="1594" y="1396"/>
                                    </a:lnTo>
                                    <a:lnTo>
                                      <a:pt x="1598" y="1392"/>
                                    </a:lnTo>
                                    <a:lnTo>
                                      <a:pt x="1603" y="1389"/>
                                    </a:lnTo>
                                    <a:lnTo>
                                      <a:pt x="1608" y="1384"/>
                                    </a:lnTo>
                                    <a:lnTo>
                                      <a:pt x="1612" y="1381"/>
                                    </a:lnTo>
                                    <a:lnTo>
                                      <a:pt x="1617" y="1377"/>
                                    </a:lnTo>
                                    <a:lnTo>
                                      <a:pt x="1621" y="1374"/>
                                    </a:lnTo>
                                    <a:lnTo>
                                      <a:pt x="1626" y="1370"/>
                                    </a:lnTo>
                                    <a:lnTo>
                                      <a:pt x="1630" y="1366"/>
                                    </a:lnTo>
                                    <a:lnTo>
                                      <a:pt x="1634" y="1362"/>
                                    </a:lnTo>
                                    <a:lnTo>
                                      <a:pt x="1639" y="1358"/>
                                    </a:lnTo>
                                    <a:lnTo>
                                      <a:pt x="1643" y="1355"/>
                                    </a:lnTo>
                                    <a:lnTo>
                                      <a:pt x="1647" y="1351"/>
                                    </a:lnTo>
                                    <a:lnTo>
                                      <a:pt x="1651" y="1346"/>
                                    </a:lnTo>
                                    <a:lnTo>
                                      <a:pt x="1655" y="1342"/>
                                    </a:lnTo>
                                    <a:lnTo>
                                      <a:pt x="1659" y="1338"/>
                                    </a:lnTo>
                                    <a:lnTo>
                                      <a:pt x="1663" y="1334"/>
                                    </a:lnTo>
                                    <a:lnTo>
                                      <a:pt x="1667" y="1330"/>
                                    </a:lnTo>
                                    <a:lnTo>
                                      <a:pt x="1670" y="1325"/>
                                    </a:lnTo>
                                    <a:lnTo>
                                      <a:pt x="1675" y="1321"/>
                                    </a:lnTo>
                                    <a:lnTo>
                                      <a:pt x="1679" y="1317"/>
                                    </a:lnTo>
                                    <a:lnTo>
                                      <a:pt x="1682" y="1312"/>
                                    </a:lnTo>
                                    <a:lnTo>
                                      <a:pt x="1686" y="1307"/>
                                    </a:lnTo>
                                    <a:lnTo>
                                      <a:pt x="1689" y="1303"/>
                                    </a:lnTo>
                                    <a:lnTo>
                                      <a:pt x="1693" y="1298"/>
                                    </a:lnTo>
                                    <a:lnTo>
                                      <a:pt x="1696" y="1294"/>
                                    </a:lnTo>
                                    <a:lnTo>
                                      <a:pt x="1700" y="1289"/>
                                    </a:lnTo>
                                    <a:lnTo>
                                      <a:pt x="1703" y="1285"/>
                                    </a:lnTo>
                                    <a:lnTo>
                                      <a:pt x="1706" y="1280"/>
                                    </a:lnTo>
                                    <a:lnTo>
                                      <a:pt x="1709" y="1275"/>
                                    </a:lnTo>
                                    <a:lnTo>
                                      <a:pt x="1712" y="1270"/>
                                    </a:lnTo>
                                    <a:lnTo>
                                      <a:pt x="1715" y="1265"/>
                                    </a:lnTo>
                                    <a:lnTo>
                                      <a:pt x="1718" y="1260"/>
                                    </a:lnTo>
                                    <a:lnTo>
                                      <a:pt x="1721" y="1255"/>
                                    </a:lnTo>
                                    <a:lnTo>
                                      <a:pt x="1724" y="1250"/>
                                    </a:lnTo>
                                    <a:lnTo>
                                      <a:pt x="1727" y="1245"/>
                                    </a:lnTo>
                                    <a:lnTo>
                                      <a:pt x="1730" y="1239"/>
                                    </a:lnTo>
                                    <a:lnTo>
                                      <a:pt x="1732" y="1234"/>
                                    </a:lnTo>
                                    <a:lnTo>
                                      <a:pt x="1735" y="1229"/>
                                    </a:lnTo>
                                    <a:lnTo>
                                      <a:pt x="1738" y="1224"/>
                                    </a:lnTo>
                                    <a:lnTo>
                                      <a:pt x="1740" y="1219"/>
                                    </a:lnTo>
                                    <a:lnTo>
                                      <a:pt x="1743" y="1214"/>
                                    </a:lnTo>
                                    <a:lnTo>
                                      <a:pt x="1745" y="1208"/>
                                    </a:lnTo>
                                    <a:lnTo>
                                      <a:pt x="1747" y="1202"/>
                                    </a:lnTo>
                                    <a:lnTo>
                                      <a:pt x="1750" y="1197"/>
                                    </a:lnTo>
                                    <a:lnTo>
                                      <a:pt x="1752" y="1191"/>
                                    </a:lnTo>
                                    <a:lnTo>
                                      <a:pt x="1754" y="1186"/>
                                    </a:lnTo>
                                    <a:lnTo>
                                      <a:pt x="1756" y="1181"/>
                                    </a:lnTo>
                                    <a:lnTo>
                                      <a:pt x="1759" y="1175"/>
                                    </a:lnTo>
                                    <a:lnTo>
                                      <a:pt x="1761" y="1170"/>
                                    </a:lnTo>
                                    <a:lnTo>
                                      <a:pt x="1763" y="1163"/>
                                    </a:lnTo>
                                    <a:lnTo>
                                      <a:pt x="1764" y="1158"/>
                                    </a:lnTo>
                                    <a:lnTo>
                                      <a:pt x="1766" y="1152"/>
                                    </a:lnTo>
                                    <a:lnTo>
                                      <a:pt x="1768" y="1146"/>
                                    </a:lnTo>
                                    <a:lnTo>
                                      <a:pt x="1769" y="1141"/>
                                    </a:lnTo>
                                    <a:lnTo>
                                      <a:pt x="1771" y="1135"/>
                                    </a:lnTo>
                                    <a:lnTo>
                                      <a:pt x="1772" y="1128"/>
                                    </a:lnTo>
                                    <a:lnTo>
                                      <a:pt x="1773" y="1123"/>
                                    </a:lnTo>
                                    <a:lnTo>
                                      <a:pt x="1775" y="1117"/>
                                    </a:lnTo>
                                    <a:lnTo>
                                      <a:pt x="1776" y="1111"/>
                                    </a:lnTo>
                                    <a:lnTo>
                                      <a:pt x="1777" y="1105"/>
                                    </a:lnTo>
                                    <a:lnTo>
                                      <a:pt x="1778" y="1099"/>
                                    </a:lnTo>
                                    <a:lnTo>
                                      <a:pt x="1779" y="1092"/>
                                    </a:lnTo>
                                    <a:lnTo>
                                      <a:pt x="1780" y="1086"/>
                                    </a:lnTo>
                                    <a:lnTo>
                                      <a:pt x="1780" y="1080"/>
                                    </a:lnTo>
                                    <a:lnTo>
                                      <a:pt x="1781" y="1074"/>
                                    </a:lnTo>
                                    <a:lnTo>
                                      <a:pt x="1782" y="1068"/>
                                    </a:lnTo>
                                    <a:lnTo>
                                      <a:pt x="1782" y="1062"/>
                                    </a:lnTo>
                                    <a:lnTo>
                                      <a:pt x="1783" y="1055"/>
                                    </a:lnTo>
                                    <a:lnTo>
                                      <a:pt x="1783" y="1049"/>
                                    </a:lnTo>
                                    <a:lnTo>
                                      <a:pt x="1784" y="1042"/>
                                    </a:lnTo>
                                    <a:lnTo>
                                      <a:pt x="1784" y="1036"/>
                                    </a:lnTo>
                                    <a:lnTo>
                                      <a:pt x="1784" y="1030"/>
                                    </a:lnTo>
                                    <a:lnTo>
                                      <a:pt x="1784" y="1023"/>
                                    </a:lnTo>
                                    <a:lnTo>
                                      <a:pt x="1784" y="1016"/>
                                    </a:lnTo>
                                    <a:lnTo>
                                      <a:pt x="1784" y="1003"/>
                                    </a:lnTo>
                                    <a:lnTo>
                                      <a:pt x="1784" y="990"/>
                                    </a:lnTo>
                                    <a:lnTo>
                                      <a:pt x="1783" y="977"/>
                                    </a:lnTo>
                                    <a:lnTo>
                                      <a:pt x="1782" y="964"/>
                                    </a:lnTo>
                                    <a:lnTo>
                                      <a:pt x="1780" y="951"/>
                                    </a:lnTo>
                                    <a:lnTo>
                                      <a:pt x="1779" y="939"/>
                                    </a:lnTo>
                                    <a:lnTo>
                                      <a:pt x="1777" y="927"/>
                                    </a:lnTo>
                                    <a:lnTo>
                                      <a:pt x="1774" y="914"/>
                                    </a:lnTo>
                                    <a:lnTo>
                                      <a:pt x="1772" y="902"/>
                                    </a:lnTo>
                                    <a:lnTo>
                                      <a:pt x="1769" y="891"/>
                                    </a:lnTo>
                                    <a:lnTo>
                                      <a:pt x="1765" y="879"/>
                                    </a:lnTo>
                                    <a:lnTo>
                                      <a:pt x="1762" y="868"/>
                                    </a:lnTo>
                                    <a:lnTo>
                                      <a:pt x="1758" y="857"/>
                                    </a:lnTo>
                                    <a:lnTo>
                                      <a:pt x="1753" y="846"/>
                                    </a:lnTo>
                                    <a:lnTo>
                                      <a:pt x="1748" y="835"/>
                                    </a:lnTo>
                                    <a:lnTo>
                                      <a:pt x="1744" y="825"/>
                                    </a:lnTo>
                                    <a:lnTo>
                                      <a:pt x="1738" y="814"/>
                                    </a:lnTo>
                                    <a:lnTo>
                                      <a:pt x="1733" y="804"/>
                                    </a:lnTo>
                                    <a:lnTo>
                                      <a:pt x="1727" y="794"/>
                                    </a:lnTo>
                                    <a:lnTo>
                                      <a:pt x="1721" y="784"/>
                                    </a:lnTo>
                                    <a:lnTo>
                                      <a:pt x="1715" y="775"/>
                                    </a:lnTo>
                                    <a:lnTo>
                                      <a:pt x="1708" y="765"/>
                                    </a:lnTo>
                                    <a:lnTo>
                                      <a:pt x="1701" y="756"/>
                                    </a:lnTo>
                                    <a:lnTo>
                                      <a:pt x="1694" y="747"/>
                                    </a:lnTo>
                                    <a:lnTo>
                                      <a:pt x="1687" y="738"/>
                                    </a:lnTo>
                                    <a:lnTo>
                                      <a:pt x="1679" y="729"/>
                                    </a:lnTo>
                                    <a:lnTo>
                                      <a:pt x="1670" y="721"/>
                                    </a:lnTo>
                                    <a:lnTo>
                                      <a:pt x="1661" y="712"/>
                                    </a:lnTo>
                                    <a:lnTo>
                                      <a:pt x="1652" y="705"/>
                                    </a:lnTo>
                                    <a:lnTo>
                                      <a:pt x="1643" y="696"/>
                                    </a:lnTo>
                                    <a:lnTo>
                                      <a:pt x="1634" y="688"/>
                                    </a:lnTo>
                                    <a:lnTo>
                                      <a:pt x="1624" y="681"/>
                                    </a:lnTo>
                                    <a:lnTo>
                                      <a:pt x="1614" y="674"/>
                                    </a:lnTo>
                                    <a:lnTo>
                                      <a:pt x="1604" y="667"/>
                                    </a:lnTo>
                                    <a:lnTo>
                                      <a:pt x="1593" y="659"/>
                                    </a:lnTo>
                                    <a:lnTo>
                                      <a:pt x="1581" y="653"/>
                                    </a:lnTo>
                                    <a:lnTo>
                                      <a:pt x="1570" y="647"/>
                                    </a:lnTo>
                                    <a:lnTo>
                                      <a:pt x="1559" y="641"/>
                                    </a:lnTo>
                                    <a:lnTo>
                                      <a:pt x="1547" y="635"/>
                                    </a:lnTo>
                                    <a:lnTo>
                                      <a:pt x="1535" y="629"/>
                                    </a:lnTo>
                                    <a:lnTo>
                                      <a:pt x="1523" y="623"/>
                                    </a:lnTo>
                                    <a:lnTo>
                                      <a:pt x="1510" y="618"/>
                                    </a:lnTo>
                                    <a:lnTo>
                                      <a:pt x="1496" y="613"/>
                                    </a:lnTo>
                                    <a:lnTo>
                                      <a:pt x="1483" y="609"/>
                                    </a:lnTo>
                                    <a:lnTo>
                                      <a:pt x="1469" y="604"/>
                                    </a:lnTo>
                                    <a:lnTo>
                                      <a:pt x="1456" y="600"/>
                                    </a:lnTo>
                                    <a:lnTo>
                                      <a:pt x="1441" y="596"/>
                                    </a:lnTo>
                                    <a:lnTo>
                                      <a:pt x="1427" y="591"/>
                                    </a:lnTo>
                                    <a:lnTo>
                                      <a:pt x="1411" y="588"/>
                                    </a:lnTo>
                                    <a:lnTo>
                                      <a:pt x="1396" y="585"/>
                                    </a:lnTo>
                                    <a:lnTo>
                                      <a:pt x="1381" y="582"/>
                                    </a:lnTo>
                                    <a:lnTo>
                                      <a:pt x="1366" y="579"/>
                                    </a:lnTo>
                                    <a:lnTo>
                                      <a:pt x="1350" y="576"/>
                                    </a:lnTo>
                                    <a:lnTo>
                                      <a:pt x="1333" y="574"/>
                                    </a:lnTo>
                                    <a:lnTo>
                                      <a:pt x="1316" y="572"/>
                                    </a:lnTo>
                                    <a:lnTo>
                                      <a:pt x="1300" y="570"/>
                                    </a:lnTo>
                                    <a:lnTo>
                                      <a:pt x="1283" y="568"/>
                                    </a:lnTo>
                                    <a:lnTo>
                                      <a:pt x="1265" y="567"/>
                                    </a:lnTo>
                                    <a:lnTo>
                                      <a:pt x="1247" y="565"/>
                                    </a:lnTo>
                                    <a:lnTo>
                                      <a:pt x="1229" y="564"/>
                                    </a:lnTo>
                                    <a:lnTo>
                                      <a:pt x="1211" y="564"/>
                                    </a:lnTo>
                                    <a:lnTo>
                                      <a:pt x="1192" y="563"/>
                                    </a:lnTo>
                                    <a:lnTo>
                                      <a:pt x="1174" y="563"/>
                                    </a:lnTo>
                                    <a:lnTo>
                                      <a:pt x="1154" y="563"/>
                                    </a:lnTo>
                                    <a:lnTo>
                                      <a:pt x="733" y="563"/>
                                    </a:lnTo>
                                    <a:lnTo>
                                      <a:pt x="722" y="562"/>
                                    </a:lnTo>
                                    <a:lnTo>
                                      <a:pt x="711" y="562"/>
                                    </a:lnTo>
                                    <a:lnTo>
                                      <a:pt x="701" y="562"/>
                                    </a:lnTo>
                                    <a:lnTo>
                                      <a:pt x="691" y="561"/>
                                    </a:lnTo>
                                    <a:lnTo>
                                      <a:pt x="681" y="560"/>
                                    </a:lnTo>
                                    <a:lnTo>
                                      <a:pt x="672" y="559"/>
                                    </a:lnTo>
                                    <a:lnTo>
                                      <a:pt x="662" y="557"/>
                                    </a:lnTo>
                                    <a:lnTo>
                                      <a:pt x="654" y="555"/>
                                    </a:lnTo>
                                    <a:lnTo>
                                      <a:pt x="645" y="554"/>
                                    </a:lnTo>
                                    <a:lnTo>
                                      <a:pt x="638" y="552"/>
                                    </a:lnTo>
                                    <a:lnTo>
                                      <a:pt x="630" y="550"/>
                                    </a:lnTo>
                                    <a:lnTo>
                                      <a:pt x="623" y="548"/>
                                    </a:lnTo>
                                    <a:lnTo>
                                      <a:pt x="616" y="545"/>
                                    </a:lnTo>
                                    <a:lnTo>
                                      <a:pt x="610" y="543"/>
                                    </a:lnTo>
                                    <a:lnTo>
                                      <a:pt x="604" y="540"/>
                                    </a:lnTo>
                                    <a:lnTo>
                                      <a:pt x="598" y="537"/>
                                    </a:lnTo>
                                    <a:lnTo>
                                      <a:pt x="592" y="534"/>
                                    </a:lnTo>
                                    <a:lnTo>
                                      <a:pt x="587" y="530"/>
                                    </a:lnTo>
                                    <a:lnTo>
                                      <a:pt x="583" y="527"/>
                                    </a:lnTo>
                                    <a:lnTo>
                                      <a:pt x="577" y="523"/>
                                    </a:lnTo>
                                    <a:lnTo>
                                      <a:pt x="573" y="518"/>
                                    </a:lnTo>
                                    <a:lnTo>
                                      <a:pt x="570" y="514"/>
                                    </a:lnTo>
                                    <a:lnTo>
                                      <a:pt x="566" y="509"/>
                                    </a:lnTo>
                                    <a:lnTo>
                                      <a:pt x="563" y="505"/>
                                    </a:lnTo>
                                    <a:lnTo>
                                      <a:pt x="561" y="500"/>
                                    </a:lnTo>
                                    <a:lnTo>
                                      <a:pt x="558" y="495"/>
                                    </a:lnTo>
                                    <a:lnTo>
                                      <a:pt x="557" y="490"/>
                                    </a:lnTo>
                                    <a:lnTo>
                                      <a:pt x="555" y="484"/>
                                    </a:lnTo>
                                    <a:lnTo>
                                      <a:pt x="554" y="478"/>
                                    </a:lnTo>
                                    <a:lnTo>
                                      <a:pt x="553" y="472"/>
                                    </a:lnTo>
                                    <a:lnTo>
                                      <a:pt x="552" y="466"/>
                                    </a:lnTo>
                                    <a:lnTo>
                                      <a:pt x="552" y="460"/>
                                    </a:lnTo>
                                    <a:lnTo>
                                      <a:pt x="552" y="456"/>
                                    </a:lnTo>
                                    <a:lnTo>
                                      <a:pt x="552" y="452"/>
                                    </a:lnTo>
                                    <a:lnTo>
                                      <a:pt x="553" y="447"/>
                                    </a:lnTo>
                                    <a:lnTo>
                                      <a:pt x="553" y="443"/>
                                    </a:lnTo>
                                    <a:lnTo>
                                      <a:pt x="554" y="439"/>
                                    </a:lnTo>
                                    <a:lnTo>
                                      <a:pt x="554" y="435"/>
                                    </a:lnTo>
                                    <a:lnTo>
                                      <a:pt x="555" y="431"/>
                                    </a:lnTo>
                                    <a:lnTo>
                                      <a:pt x="556" y="428"/>
                                    </a:lnTo>
                                    <a:lnTo>
                                      <a:pt x="557" y="424"/>
                                    </a:lnTo>
                                    <a:lnTo>
                                      <a:pt x="558" y="421"/>
                                    </a:lnTo>
                                    <a:lnTo>
                                      <a:pt x="560" y="418"/>
                                    </a:lnTo>
                                    <a:lnTo>
                                      <a:pt x="561" y="415"/>
                                    </a:lnTo>
                                    <a:lnTo>
                                      <a:pt x="563" y="411"/>
                                    </a:lnTo>
                                    <a:lnTo>
                                      <a:pt x="564" y="408"/>
                                    </a:lnTo>
                                    <a:lnTo>
                                      <a:pt x="566" y="405"/>
                                    </a:lnTo>
                                    <a:lnTo>
                                      <a:pt x="568" y="402"/>
                                    </a:lnTo>
                                    <a:lnTo>
                                      <a:pt x="570" y="400"/>
                                    </a:lnTo>
                                    <a:lnTo>
                                      <a:pt x="572" y="397"/>
                                    </a:lnTo>
                                    <a:lnTo>
                                      <a:pt x="575" y="395"/>
                                    </a:lnTo>
                                    <a:lnTo>
                                      <a:pt x="577" y="392"/>
                                    </a:lnTo>
                                    <a:lnTo>
                                      <a:pt x="581" y="390"/>
                                    </a:lnTo>
                                    <a:lnTo>
                                      <a:pt x="583" y="388"/>
                                    </a:lnTo>
                                    <a:lnTo>
                                      <a:pt x="586" y="386"/>
                                    </a:lnTo>
                                    <a:lnTo>
                                      <a:pt x="589" y="384"/>
                                    </a:lnTo>
                                    <a:lnTo>
                                      <a:pt x="592" y="382"/>
                                    </a:lnTo>
                                    <a:lnTo>
                                      <a:pt x="595" y="381"/>
                                    </a:lnTo>
                                    <a:lnTo>
                                      <a:pt x="599" y="379"/>
                                    </a:lnTo>
                                    <a:lnTo>
                                      <a:pt x="602" y="377"/>
                                    </a:lnTo>
                                    <a:lnTo>
                                      <a:pt x="606" y="375"/>
                                    </a:lnTo>
                                    <a:lnTo>
                                      <a:pt x="609" y="374"/>
                                    </a:lnTo>
                                    <a:lnTo>
                                      <a:pt x="613" y="373"/>
                                    </a:lnTo>
                                    <a:lnTo>
                                      <a:pt x="617" y="372"/>
                                    </a:lnTo>
                                    <a:lnTo>
                                      <a:pt x="621" y="371"/>
                                    </a:lnTo>
                                    <a:lnTo>
                                      <a:pt x="626" y="370"/>
                                    </a:lnTo>
                                    <a:lnTo>
                                      <a:pt x="630" y="369"/>
                                    </a:lnTo>
                                    <a:lnTo>
                                      <a:pt x="635" y="368"/>
                                    </a:lnTo>
                                    <a:lnTo>
                                      <a:pt x="639" y="367"/>
                                    </a:lnTo>
                                    <a:lnTo>
                                      <a:pt x="644" y="366"/>
                                    </a:lnTo>
                                    <a:lnTo>
                                      <a:pt x="649" y="365"/>
                                    </a:lnTo>
                                    <a:lnTo>
                                      <a:pt x="655" y="365"/>
                                    </a:lnTo>
                                    <a:lnTo>
                                      <a:pt x="660" y="364"/>
                                    </a:lnTo>
                                    <a:lnTo>
                                      <a:pt x="667" y="363"/>
                                    </a:lnTo>
                                    <a:lnTo>
                                      <a:pt x="672" y="363"/>
                                    </a:lnTo>
                                    <a:lnTo>
                                      <a:pt x="678" y="362"/>
                                    </a:lnTo>
                                    <a:lnTo>
                                      <a:pt x="685" y="361"/>
                                    </a:lnTo>
                                    <a:lnTo>
                                      <a:pt x="691" y="361"/>
                                    </a:lnTo>
                                    <a:lnTo>
                                      <a:pt x="697" y="360"/>
                                    </a:lnTo>
                                    <a:lnTo>
                                      <a:pt x="704" y="360"/>
                                    </a:lnTo>
                                    <a:lnTo>
                                      <a:pt x="711" y="359"/>
                                    </a:lnTo>
                                    <a:lnTo>
                                      <a:pt x="718" y="359"/>
                                    </a:lnTo>
                                    <a:lnTo>
                                      <a:pt x="725" y="358"/>
                                    </a:lnTo>
                                    <a:lnTo>
                                      <a:pt x="732" y="358"/>
                                    </a:lnTo>
                                    <a:lnTo>
                                      <a:pt x="740" y="358"/>
                                    </a:lnTo>
                                    <a:lnTo>
                                      <a:pt x="748" y="357"/>
                                    </a:lnTo>
                                    <a:lnTo>
                                      <a:pt x="756" y="357"/>
                                    </a:lnTo>
                                    <a:lnTo>
                                      <a:pt x="764" y="357"/>
                                    </a:lnTo>
                                    <a:lnTo>
                                      <a:pt x="772" y="356"/>
                                    </a:lnTo>
                                    <a:lnTo>
                                      <a:pt x="780" y="356"/>
                                    </a:lnTo>
                                    <a:lnTo>
                                      <a:pt x="789" y="356"/>
                                    </a:lnTo>
                                    <a:lnTo>
                                      <a:pt x="798" y="356"/>
                                    </a:lnTo>
                                    <a:lnTo>
                                      <a:pt x="806" y="356"/>
                                    </a:lnTo>
                                    <a:lnTo>
                                      <a:pt x="816" y="356"/>
                                    </a:lnTo>
                                    <a:lnTo>
                                      <a:pt x="825" y="356"/>
                                    </a:lnTo>
                                    <a:lnTo>
                                      <a:pt x="835" y="356"/>
                                    </a:lnTo>
                                    <a:lnTo>
                                      <a:pt x="1697" y="356"/>
                                    </a:lnTo>
                                    <a:lnTo>
                                      <a:pt x="1697" y="0"/>
                                    </a:lnTo>
                                    <a:lnTo>
                                      <a:pt x="657" y="0"/>
                                    </a:lnTo>
                                    <a:lnTo>
                                      <a:pt x="636" y="0"/>
                                    </a:lnTo>
                                    <a:lnTo>
                                      <a:pt x="616" y="1"/>
                                    </a:lnTo>
                                    <a:lnTo>
                                      <a:pt x="596" y="1"/>
                                    </a:lnTo>
                                    <a:lnTo>
                                      <a:pt x="576" y="2"/>
                                    </a:lnTo>
                                    <a:lnTo>
                                      <a:pt x="557" y="3"/>
                                    </a:lnTo>
                                    <a:lnTo>
                                      <a:pt x="538" y="4"/>
                                    </a:lnTo>
                                    <a:lnTo>
                                      <a:pt x="519" y="5"/>
                                    </a:lnTo>
                                    <a:lnTo>
                                      <a:pt x="501" y="7"/>
                                    </a:lnTo>
                                    <a:lnTo>
                                      <a:pt x="482" y="9"/>
                                    </a:lnTo>
                                    <a:lnTo>
                                      <a:pt x="465" y="11"/>
                                    </a:lnTo>
                                    <a:lnTo>
                                      <a:pt x="448" y="13"/>
                                    </a:lnTo>
                                    <a:lnTo>
                                      <a:pt x="431" y="16"/>
                                    </a:lnTo>
                                    <a:lnTo>
                                      <a:pt x="415" y="20"/>
                                    </a:lnTo>
                                    <a:lnTo>
                                      <a:pt x="397" y="23"/>
                                    </a:lnTo>
                                    <a:lnTo>
                                      <a:pt x="382" y="26"/>
                                    </a:lnTo>
                                    <a:lnTo>
                                      <a:pt x="366" y="29"/>
                                    </a:lnTo>
                                    <a:lnTo>
                                      <a:pt x="351" y="33"/>
                                    </a:lnTo>
                                    <a:lnTo>
                                      <a:pt x="336" y="37"/>
                                    </a:lnTo>
                                    <a:lnTo>
                                      <a:pt x="321" y="41"/>
                                    </a:lnTo>
                                    <a:lnTo>
                                      <a:pt x="307" y="45"/>
                                    </a:lnTo>
                                    <a:lnTo>
                                      <a:pt x="293" y="50"/>
                                    </a:lnTo>
                                    <a:lnTo>
                                      <a:pt x="279" y="56"/>
                                    </a:lnTo>
                                    <a:lnTo>
                                      <a:pt x="266" y="61"/>
                                    </a:lnTo>
                                    <a:lnTo>
                                      <a:pt x="253" y="66"/>
                                    </a:lnTo>
                                    <a:lnTo>
                                      <a:pt x="240" y="71"/>
                                    </a:lnTo>
                                    <a:lnTo>
                                      <a:pt x="228" y="77"/>
                                    </a:lnTo>
                                    <a:lnTo>
                                      <a:pt x="216" y="83"/>
                                    </a:lnTo>
                                    <a:lnTo>
                                      <a:pt x="205" y="89"/>
                                    </a:lnTo>
                                    <a:lnTo>
                                      <a:pt x="193" y="96"/>
                                    </a:lnTo>
                                    <a:lnTo>
                                      <a:pt x="183" y="103"/>
                                    </a:lnTo>
                                    <a:lnTo>
                                      <a:pt x="172" y="110"/>
                                    </a:lnTo>
                                    <a:lnTo>
                                      <a:pt x="162" y="117"/>
                                    </a:lnTo>
                                    <a:lnTo>
                                      <a:pt x="151" y="124"/>
                                    </a:lnTo>
                                    <a:lnTo>
                                      <a:pt x="142" y="132"/>
                                    </a:lnTo>
                                    <a:lnTo>
                                      <a:pt x="132" y="140"/>
                                    </a:lnTo>
                                    <a:lnTo>
                                      <a:pt x="124" y="148"/>
                                    </a:lnTo>
                                    <a:lnTo>
                                      <a:pt x="115" y="156"/>
                                    </a:lnTo>
                                    <a:lnTo>
                                      <a:pt x="107" y="165"/>
                                    </a:lnTo>
                                    <a:lnTo>
                                      <a:pt x="99" y="174"/>
                                    </a:lnTo>
                                    <a:lnTo>
                                      <a:pt x="91" y="183"/>
                                    </a:lnTo>
                                    <a:lnTo>
                                      <a:pt x="84" y="192"/>
                                    </a:lnTo>
                                    <a:lnTo>
                                      <a:pt x="77" y="202"/>
                                    </a:lnTo>
                                    <a:lnTo>
                                      <a:pt x="69" y="212"/>
                                    </a:lnTo>
                                    <a:lnTo>
                                      <a:pt x="63" y="222"/>
                                    </a:lnTo>
                                    <a:lnTo>
                                      <a:pt x="57" y="232"/>
                                    </a:lnTo>
                                    <a:lnTo>
                                      <a:pt x="51" y="244"/>
                                    </a:lnTo>
                                    <a:lnTo>
                                      <a:pt x="45" y="254"/>
                                    </a:lnTo>
                                    <a:lnTo>
                                      <a:pt x="40" y="265"/>
                                    </a:lnTo>
                                    <a:lnTo>
                                      <a:pt x="36" y="277"/>
                                    </a:lnTo>
                                    <a:lnTo>
                                      <a:pt x="31" y="288"/>
                                    </a:lnTo>
                                    <a:lnTo>
                                      <a:pt x="27" y="300"/>
                                    </a:lnTo>
                                    <a:lnTo>
                                      <a:pt x="23" y="313"/>
                                    </a:lnTo>
                                    <a:lnTo>
                                      <a:pt x="19" y="325"/>
                                    </a:lnTo>
                                    <a:lnTo>
                                      <a:pt x="16" y="337"/>
                                    </a:lnTo>
                                    <a:lnTo>
                                      <a:pt x="13" y="351"/>
                                    </a:lnTo>
                                    <a:lnTo>
                                      <a:pt x="10" y="364"/>
                                    </a:lnTo>
                                    <a:lnTo>
                                      <a:pt x="8" y="377"/>
                                    </a:lnTo>
                                    <a:lnTo>
                                      <a:pt x="6" y="391"/>
                                    </a:lnTo>
                                    <a:lnTo>
                                      <a:pt x="4" y="404"/>
                                    </a:lnTo>
                                    <a:lnTo>
                                      <a:pt x="3" y="419"/>
                                    </a:lnTo>
                                    <a:lnTo>
                                      <a:pt x="2" y="433"/>
                                    </a:lnTo>
                                    <a:lnTo>
                                      <a:pt x="1" y="447"/>
                                    </a:lnTo>
                                    <a:lnTo>
                                      <a:pt x="1" y="463"/>
                                    </a:lnTo>
                                    <a:lnTo>
                                      <a:pt x="0" y="477"/>
                                    </a:lnTo>
                                    <a:lnTo>
                                      <a:pt x="0" y="485"/>
                                    </a:lnTo>
                                    <a:lnTo>
                                      <a:pt x="1" y="494"/>
                                    </a:lnTo>
                                    <a:lnTo>
                                      <a:pt x="1" y="502"/>
                                    </a:lnTo>
                                    <a:lnTo>
                                      <a:pt x="1" y="510"/>
                                    </a:lnTo>
                                    <a:lnTo>
                                      <a:pt x="1" y="517"/>
                                    </a:lnTo>
                                    <a:lnTo>
                                      <a:pt x="2" y="526"/>
                                    </a:lnTo>
                                    <a:lnTo>
                                      <a:pt x="2" y="533"/>
                                    </a:lnTo>
                                    <a:lnTo>
                                      <a:pt x="3" y="540"/>
                                    </a:lnTo>
                                    <a:lnTo>
                                      <a:pt x="3" y="547"/>
                                    </a:lnTo>
                                    <a:lnTo>
                                      <a:pt x="4" y="555"/>
                                    </a:lnTo>
                                    <a:lnTo>
                                      <a:pt x="5" y="563"/>
                                    </a:lnTo>
                                    <a:lnTo>
                                      <a:pt x="6" y="570"/>
                                    </a:lnTo>
                                    <a:lnTo>
                                      <a:pt x="7" y="576"/>
                                    </a:lnTo>
                                    <a:lnTo>
                                      <a:pt x="8" y="583"/>
                                    </a:lnTo>
                                    <a:lnTo>
                                      <a:pt x="9" y="590"/>
                                    </a:lnTo>
                                    <a:lnTo>
                                      <a:pt x="10" y="598"/>
                                    </a:lnTo>
                                    <a:lnTo>
                                      <a:pt x="11" y="604"/>
                                    </a:lnTo>
                                    <a:lnTo>
                                      <a:pt x="12" y="611"/>
                                    </a:lnTo>
                                    <a:lnTo>
                                      <a:pt x="14" y="617"/>
                                    </a:lnTo>
                                    <a:lnTo>
                                      <a:pt x="15" y="623"/>
                                    </a:lnTo>
                                    <a:lnTo>
                                      <a:pt x="17" y="629"/>
                                    </a:lnTo>
                                    <a:lnTo>
                                      <a:pt x="18" y="636"/>
                                    </a:lnTo>
                                    <a:lnTo>
                                      <a:pt x="20" y="642"/>
                                    </a:lnTo>
                                    <a:lnTo>
                                      <a:pt x="22" y="648"/>
                                    </a:lnTo>
                                    <a:lnTo>
                                      <a:pt x="23" y="654"/>
                                    </a:lnTo>
                                    <a:lnTo>
                                      <a:pt x="25" y="660"/>
                                    </a:lnTo>
                                    <a:lnTo>
                                      <a:pt x="27" y="667"/>
                                    </a:lnTo>
                                    <a:lnTo>
                                      <a:pt x="29" y="672"/>
                                    </a:lnTo>
                                    <a:lnTo>
                                      <a:pt x="31" y="678"/>
                                    </a:lnTo>
                                    <a:lnTo>
                                      <a:pt x="33" y="683"/>
                                    </a:lnTo>
                                    <a:lnTo>
                                      <a:pt x="35" y="688"/>
                                    </a:lnTo>
                                    <a:lnTo>
                                      <a:pt x="38" y="694"/>
                                    </a:lnTo>
                                    <a:lnTo>
                                      <a:pt x="40" y="699"/>
                                    </a:lnTo>
                                    <a:lnTo>
                                      <a:pt x="43" y="705"/>
                                    </a:lnTo>
                                    <a:lnTo>
                                      <a:pt x="45" y="710"/>
                                    </a:lnTo>
                                    <a:lnTo>
                                      <a:pt x="48" y="715"/>
                                    </a:lnTo>
                                    <a:lnTo>
                                      <a:pt x="50" y="720"/>
                                    </a:lnTo>
                                    <a:lnTo>
                                      <a:pt x="53" y="724"/>
                                    </a:lnTo>
                                    <a:lnTo>
                                      <a:pt x="56" y="729"/>
                                    </a:lnTo>
                                    <a:lnTo>
                                      <a:pt x="59" y="734"/>
                                    </a:lnTo>
                                    <a:lnTo>
                                      <a:pt x="62" y="739"/>
                                    </a:lnTo>
                                    <a:lnTo>
                                      <a:pt x="65" y="744"/>
                                    </a:lnTo>
                                    <a:lnTo>
                                      <a:pt x="68" y="748"/>
                                    </a:lnTo>
                                    <a:lnTo>
                                      <a:pt x="72" y="753"/>
                                    </a:lnTo>
                                    <a:lnTo>
                                      <a:pt x="76" y="757"/>
                                    </a:lnTo>
                                    <a:lnTo>
                                      <a:pt x="79" y="761"/>
                                    </a:lnTo>
                                    <a:lnTo>
                                      <a:pt x="83" y="765"/>
                                    </a:lnTo>
                                    <a:lnTo>
                                      <a:pt x="87" y="770"/>
                                    </a:lnTo>
                                    <a:lnTo>
                                      <a:pt x="90" y="775"/>
                                    </a:lnTo>
                                    <a:lnTo>
                                      <a:pt x="94" y="779"/>
                                    </a:lnTo>
                                    <a:lnTo>
                                      <a:pt x="98" y="783"/>
                                    </a:lnTo>
                                    <a:lnTo>
                                      <a:pt x="102" y="786"/>
                                    </a:lnTo>
                                    <a:lnTo>
                                      <a:pt x="106" y="790"/>
                                    </a:lnTo>
                                    <a:lnTo>
                                      <a:pt x="110" y="794"/>
                                    </a:lnTo>
                                    <a:lnTo>
                                      <a:pt x="114" y="798"/>
                                    </a:lnTo>
                                    <a:lnTo>
                                      <a:pt x="119" y="801"/>
                                    </a:lnTo>
                                    <a:lnTo>
                                      <a:pt x="123" y="805"/>
                                    </a:lnTo>
                                    <a:lnTo>
                                      <a:pt x="127" y="808"/>
                                    </a:lnTo>
                                    <a:lnTo>
                                      <a:pt x="132" y="813"/>
                                    </a:lnTo>
                                    <a:lnTo>
                                      <a:pt x="136" y="816"/>
                                    </a:lnTo>
                                    <a:lnTo>
                                      <a:pt x="141" y="819"/>
                                    </a:lnTo>
                                    <a:lnTo>
                                      <a:pt x="146" y="822"/>
                                    </a:lnTo>
                                    <a:lnTo>
                                      <a:pt x="151" y="825"/>
                                    </a:lnTo>
                                    <a:lnTo>
                                      <a:pt x="156" y="828"/>
                                    </a:lnTo>
                                    <a:lnTo>
                                      <a:pt x="162" y="831"/>
                                    </a:lnTo>
                                    <a:lnTo>
                                      <a:pt x="167" y="834"/>
                                    </a:lnTo>
                                    <a:lnTo>
                                      <a:pt x="172" y="837"/>
                                    </a:lnTo>
                                    <a:lnTo>
                                      <a:pt x="177" y="840"/>
                                    </a:lnTo>
                                    <a:lnTo>
                                      <a:pt x="182" y="843"/>
                                    </a:lnTo>
                                    <a:lnTo>
                                      <a:pt x="188" y="846"/>
                                    </a:lnTo>
                                    <a:lnTo>
                                      <a:pt x="193" y="849"/>
                                    </a:lnTo>
                                    <a:lnTo>
                                      <a:pt x="199" y="851"/>
                                    </a:lnTo>
                                    <a:lnTo>
                                      <a:pt x="204" y="854"/>
                                    </a:lnTo>
                                    <a:lnTo>
                                      <a:pt x="210" y="856"/>
                                    </a:lnTo>
                                    <a:lnTo>
                                      <a:pt x="216" y="859"/>
                                    </a:lnTo>
                                    <a:lnTo>
                                      <a:pt x="221" y="861"/>
                                    </a:lnTo>
                                    <a:lnTo>
                                      <a:pt x="227" y="863"/>
                                    </a:lnTo>
                                    <a:lnTo>
                                      <a:pt x="233" y="865"/>
                                    </a:lnTo>
                                    <a:lnTo>
                                      <a:pt x="239" y="867"/>
                                    </a:lnTo>
                                    <a:lnTo>
                                      <a:pt x="247" y="869"/>
                                    </a:lnTo>
                                    <a:lnTo>
                                      <a:pt x="253" y="871"/>
                                    </a:lnTo>
                                    <a:lnTo>
                                      <a:pt x="259" y="873"/>
                                    </a:lnTo>
                                    <a:lnTo>
                                      <a:pt x="265" y="875"/>
                                    </a:lnTo>
                                    <a:lnTo>
                                      <a:pt x="272" y="877"/>
                                    </a:lnTo>
                                    <a:lnTo>
                                      <a:pt x="278" y="879"/>
                                    </a:lnTo>
                                    <a:lnTo>
                                      <a:pt x="285" y="880"/>
                                    </a:lnTo>
                                    <a:lnTo>
                                      <a:pt x="292" y="883"/>
                                    </a:lnTo>
                                    <a:lnTo>
                                      <a:pt x="298" y="884"/>
                                    </a:lnTo>
                                    <a:lnTo>
                                      <a:pt x="305" y="886"/>
                                    </a:lnTo>
                                    <a:lnTo>
                                      <a:pt x="312" y="887"/>
                                    </a:lnTo>
                                    <a:lnTo>
                                      <a:pt x="319" y="889"/>
                                    </a:lnTo>
                                    <a:lnTo>
                                      <a:pt x="326" y="890"/>
                                    </a:lnTo>
                                    <a:lnTo>
                                      <a:pt x="334" y="891"/>
                                    </a:lnTo>
                                    <a:lnTo>
                                      <a:pt x="341" y="892"/>
                                    </a:lnTo>
                                    <a:lnTo>
                                      <a:pt x="349" y="893"/>
                                    </a:lnTo>
                                    <a:lnTo>
                                      <a:pt x="356" y="894"/>
                                    </a:lnTo>
                                    <a:lnTo>
                                      <a:pt x="363" y="896"/>
                                    </a:lnTo>
                                    <a:lnTo>
                                      <a:pt x="371" y="897"/>
                                    </a:lnTo>
                                    <a:lnTo>
                                      <a:pt x="378" y="897"/>
                                    </a:lnTo>
                                    <a:lnTo>
                                      <a:pt x="386" y="898"/>
                                    </a:lnTo>
                                    <a:lnTo>
                                      <a:pt x="394" y="899"/>
                                    </a:lnTo>
                                    <a:lnTo>
                                      <a:pt x="402" y="900"/>
                                    </a:lnTo>
                                    <a:lnTo>
                                      <a:pt x="410" y="901"/>
                                    </a:lnTo>
                                    <a:lnTo>
                                      <a:pt x="419" y="902"/>
                                    </a:lnTo>
                                    <a:lnTo>
                                      <a:pt x="427" y="903"/>
                                    </a:lnTo>
                                    <a:lnTo>
                                      <a:pt x="435" y="903"/>
                                    </a:lnTo>
                                    <a:lnTo>
                                      <a:pt x="443" y="904"/>
                                    </a:lnTo>
                                    <a:lnTo>
                                      <a:pt x="452" y="905"/>
                                    </a:lnTo>
                                    <a:lnTo>
                                      <a:pt x="460" y="905"/>
                                    </a:lnTo>
                                    <a:lnTo>
                                      <a:pt x="469" y="906"/>
                                    </a:lnTo>
                                    <a:lnTo>
                                      <a:pt x="477" y="907"/>
                                    </a:lnTo>
                                    <a:lnTo>
                                      <a:pt x="486" y="907"/>
                                    </a:lnTo>
                                    <a:lnTo>
                                      <a:pt x="496" y="908"/>
                                    </a:lnTo>
                                    <a:lnTo>
                                      <a:pt x="505" y="908"/>
                                    </a:lnTo>
                                    <a:lnTo>
                                      <a:pt x="514" y="908"/>
                                    </a:lnTo>
                                    <a:lnTo>
                                      <a:pt x="523" y="909"/>
                                    </a:lnTo>
                                    <a:lnTo>
                                      <a:pt x="532" y="909"/>
                                    </a:lnTo>
                                    <a:lnTo>
                                      <a:pt x="542" y="910"/>
                                    </a:lnTo>
                                    <a:lnTo>
                                      <a:pt x="551" y="910"/>
                                    </a:lnTo>
                                    <a:lnTo>
                                      <a:pt x="561" y="910"/>
                                    </a:lnTo>
                                    <a:lnTo>
                                      <a:pt x="570" y="910"/>
                                    </a:lnTo>
                                    <a:lnTo>
                                      <a:pt x="581" y="911"/>
                                    </a:lnTo>
                                    <a:lnTo>
                                      <a:pt x="591" y="911"/>
                                    </a:lnTo>
                                    <a:lnTo>
                                      <a:pt x="601" y="911"/>
                                    </a:lnTo>
                                    <a:lnTo>
                                      <a:pt x="611" y="911"/>
                                    </a:lnTo>
                                    <a:lnTo>
                                      <a:pt x="621" y="911"/>
                                    </a:lnTo>
                                    <a:lnTo>
                                      <a:pt x="631" y="911"/>
                                    </a:lnTo>
                                    <a:lnTo>
                                      <a:pt x="641" y="911"/>
                                    </a:lnTo>
                                    <a:lnTo>
                                      <a:pt x="1043" y="911"/>
                                    </a:lnTo>
                                    <a:lnTo>
                                      <a:pt x="1050" y="911"/>
                                    </a:lnTo>
                                    <a:lnTo>
                                      <a:pt x="1057" y="911"/>
                                    </a:lnTo>
                                    <a:lnTo>
                                      <a:pt x="1064" y="911"/>
                                    </a:lnTo>
                                    <a:lnTo>
                                      <a:pt x="1071" y="912"/>
                                    </a:lnTo>
                                    <a:lnTo>
                                      <a:pt x="1078" y="912"/>
                                    </a:lnTo>
                                    <a:lnTo>
                                      <a:pt x="1085" y="912"/>
                                    </a:lnTo>
                                    <a:lnTo>
                                      <a:pt x="1092" y="912"/>
                                    </a:lnTo>
                                    <a:lnTo>
                                      <a:pt x="1098" y="913"/>
                                    </a:lnTo>
                                    <a:lnTo>
                                      <a:pt x="1104" y="913"/>
                                    </a:lnTo>
                                    <a:lnTo>
                                      <a:pt x="1110" y="914"/>
                                    </a:lnTo>
                                    <a:lnTo>
                                      <a:pt x="1116" y="914"/>
                                    </a:lnTo>
                                    <a:lnTo>
                                      <a:pt x="1122" y="915"/>
                                    </a:lnTo>
                                    <a:lnTo>
                                      <a:pt x="1128" y="915"/>
                                    </a:lnTo>
                                    <a:lnTo>
                                      <a:pt x="1133" y="916"/>
                                    </a:lnTo>
                                    <a:lnTo>
                                      <a:pt x="1139" y="918"/>
                                    </a:lnTo>
                                    <a:lnTo>
                                      <a:pt x="1144" y="919"/>
                                    </a:lnTo>
                                    <a:lnTo>
                                      <a:pt x="1149" y="919"/>
                                    </a:lnTo>
                                    <a:lnTo>
                                      <a:pt x="1154" y="920"/>
                                    </a:lnTo>
                                    <a:lnTo>
                                      <a:pt x="1159" y="921"/>
                                    </a:lnTo>
                                    <a:lnTo>
                                      <a:pt x="1164" y="922"/>
                                    </a:lnTo>
                                    <a:lnTo>
                                      <a:pt x="1169" y="923"/>
                                    </a:lnTo>
                                    <a:lnTo>
                                      <a:pt x="1174" y="924"/>
                                    </a:lnTo>
                                    <a:lnTo>
                                      <a:pt x="1178" y="926"/>
                                    </a:lnTo>
                                    <a:lnTo>
                                      <a:pt x="1182" y="927"/>
                                    </a:lnTo>
                                    <a:lnTo>
                                      <a:pt x="1187" y="928"/>
                                    </a:lnTo>
                                    <a:lnTo>
                                      <a:pt x="1191" y="929"/>
                                    </a:lnTo>
                                    <a:lnTo>
                                      <a:pt x="1194" y="931"/>
                                    </a:lnTo>
                                    <a:lnTo>
                                      <a:pt x="1198" y="932"/>
                                    </a:lnTo>
                                    <a:lnTo>
                                      <a:pt x="1202" y="934"/>
                                    </a:lnTo>
                                    <a:lnTo>
                                      <a:pt x="1205" y="935"/>
                                    </a:lnTo>
                                    <a:lnTo>
                                      <a:pt x="1209" y="937"/>
                                    </a:lnTo>
                                    <a:lnTo>
                                      <a:pt x="1212" y="938"/>
                                    </a:lnTo>
                                    <a:lnTo>
                                      <a:pt x="1215" y="940"/>
                                    </a:lnTo>
                                    <a:lnTo>
                                      <a:pt x="1218" y="941"/>
                                    </a:lnTo>
                                    <a:lnTo>
                                      <a:pt x="1221" y="943"/>
                                    </a:lnTo>
                                    <a:lnTo>
                                      <a:pt x="1224" y="945"/>
                                    </a:lnTo>
                                    <a:lnTo>
                                      <a:pt x="1226" y="947"/>
                                    </a:lnTo>
                                    <a:lnTo>
                                      <a:pt x="1229" y="949"/>
                                    </a:lnTo>
                                    <a:lnTo>
                                      <a:pt x="1232" y="951"/>
                                    </a:lnTo>
                                    <a:lnTo>
                                      <a:pt x="1234" y="954"/>
                                    </a:lnTo>
                                    <a:lnTo>
                                      <a:pt x="1236" y="956"/>
                                    </a:lnTo>
                                    <a:lnTo>
                                      <a:pt x="1238" y="958"/>
                                    </a:lnTo>
                                    <a:lnTo>
                                      <a:pt x="1241" y="961"/>
                                    </a:lnTo>
                                    <a:lnTo>
                                      <a:pt x="1243" y="963"/>
                                    </a:lnTo>
                                    <a:lnTo>
                                      <a:pt x="1244" y="965"/>
                                    </a:lnTo>
                                    <a:lnTo>
                                      <a:pt x="1246" y="968"/>
                                    </a:lnTo>
                                    <a:lnTo>
                                      <a:pt x="1248" y="970"/>
                                    </a:lnTo>
                                    <a:lnTo>
                                      <a:pt x="1250" y="973"/>
                                    </a:lnTo>
                                    <a:lnTo>
                                      <a:pt x="1251" y="976"/>
                                    </a:lnTo>
                                    <a:lnTo>
                                      <a:pt x="1253" y="979"/>
                                    </a:lnTo>
                                    <a:lnTo>
                                      <a:pt x="1255" y="981"/>
                                    </a:lnTo>
                                    <a:lnTo>
                                      <a:pt x="1256" y="984"/>
                                    </a:lnTo>
                                    <a:lnTo>
                                      <a:pt x="1257" y="987"/>
                                    </a:lnTo>
                                    <a:lnTo>
                                      <a:pt x="1258" y="991"/>
                                    </a:lnTo>
                                    <a:lnTo>
                                      <a:pt x="1259" y="994"/>
                                    </a:lnTo>
                                    <a:lnTo>
                                      <a:pt x="1260" y="998"/>
                                    </a:lnTo>
                                    <a:lnTo>
                                      <a:pt x="1261" y="1001"/>
                                    </a:lnTo>
                                    <a:lnTo>
                                      <a:pt x="1261" y="1004"/>
                                    </a:lnTo>
                                    <a:lnTo>
                                      <a:pt x="1262" y="1008"/>
                                    </a:lnTo>
                                    <a:lnTo>
                                      <a:pt x="1262" y="1011"/>
                                    </a:lnTo>
                                    <a:lnTo>
                                      <a:pt x="1263" y="1015"/>
                                    </a:lnTo>
                                    <a:lnTo>
                                      <a:pt x="1263" y="1018"/>
                                    </a:lnTo>
                                    <a:lnTo>
                                      <a:pt x="1263" y="1022"/>
                                    </a:lnTo>
                                    <a:lnTo>
                                      <a:pt x="1263" y="1027"/>
                                    </a:lnTo>
                                    <a:lnTo>
                                      <a:pt x="1263" y="1030"/>
                                    </a:lnTo>
                                    <a:lnTo>
                                      <a:pt x="1263" y="1034"/>
                                    </a:lnTo>
                                    <a:lnTo>
                                      <a:pt x="1263" y="1037"/>
                                    </a:lnTo>
                                    <a:lnTo>
                                      <a:pt x="1262" y="1041"/>
                                    </a:lnTo>
                                    <a:lnTo>
                                      <a:pt x="1262" y="1044"/>
                                    </a:lnTo>
                                    <a:lnTo>
                                      <a:pt x="1261" y="1048"/>
                                    </a:lnTo>
                                    <a:lnTo>
                                      <a:pt x="1261" y="1051"/>
                                    </a:lnTo>
                                    <a:lnTo>
                                      <a:pt x="1260" y="1054"/>
                                    </a:lnTo>
                                    <a:lnTo>
                                      <a:pt x="1259" y="1057"/>
                                    </a:lnTo>
                                    <a:lnTo>
                                      <a:pt x="1258" y="1060"/>
                                    </a:lnTo>
                                    <a:lnTo>
                                      <a:pt x="1257" y="1064"/>
                                    </a:lnTo>
                                    <a:lnTo>
                                      <a:pt x="1256" y="1067"/>
                                    </a:lnTo>
                                    <a:lnTo>
                                      <a:pt x="1255" y="1070"/>
                                    </a:lnTo>
                                    <a:lnTo>
                                      <a:pt x="1253" y="1073"/>
                                    </a:lnTo>
                                    <a:lnTo>
                                      <a:pt x="1251" y="1075"/>
                                    </a:lnTo>
                                    <a:lnTo>
                                      <a:pt x="1250" y="1078"/>
                                    </a:lnTo>
                                    <a:lnTo>
                                      <a:pt x="1248" y="1081"/>
                                    </a:lnTo>
                                    <a:lnTo>
                                      <a:pt x="1246" y="1083"/>
                                    </a:lnTo>
                                    <a:lnTo>
                                      <a:pt x="1244" y="1086"/>
                                    </a:lnTo>
                                    <a:lnTo>
                                      <a:pt x="1243" y="1088"/>
                                    </a:lnTo>
                                    <a:lnTo>
                                      <a:pt x="1241" y="1090"/>
                                    </a:lnTo>
                                    <a:lnTo>
                                      <a:pt x="1238" y="1092"/>
                                    </a:lnTo>
                                    <a:lnTo>
                                      <a:pt x="1236" y="1095"/>
                                    </a:lnTo>
                                    <a:lnTo>
                                      <a:pt x="1234" y="1098"/>
                                    </a:lnTo>
                                    <a:lnTo>
                                      <a:pt x="1232" y="1100"/>
                                    </a:lnTo>
                                    <a:lnTo>
                                      <a:pt x="1229" y="1102"/>
                                    </a:lnTo>
                                    <a:lnTo>
                                      <a:pt x="1226" y="1104"/>
                                    </a:lnTo>
                                    <a:lnTo>
                                      <a:pt x="1224" y="1105"/>
                                    </a:lnTo>
                                    <a:lnTo>
                                      <a:pt x="1221" y="1107"/>
                                    </a:lnTo>
                                    <a:lnTo>
                                      <a:pt x="1218" y="1109"/>
                                    </a:lnTo>
                                    <a:lnTo>
                                      <a:pt x="1215" y="1110"/>
                                    </a:lnTo>
                                    <a:lnTo>
                                      <a:pt x="1212" y="1112"/>
                                    </a:lnTo>
                                    <a:lnTo>
                                      <a:pt x="1209" y="1114"/>
                                    </a:lnTo>
                                    <a:lnTo>
                                      <a:pt x="1206" y="1115"/>
                                    </a:lnTo>
                                    <a:lnTo>
                                      <a:pt x="1202" y="1116"/>
                                    </a:lnTo>
                                    <a:lnTo>
                                      <a:pt x="1199" y="1118"/>
                                    </a:lnTo>
                                    <a:lnTo>
                                      <a:pt x="1195" y="1119"/>
                                    </a:lnTo>
                                    <a:lnTo>
                                      <a:pt x="1191" y="1120"/>
                                    </a:lnTo>
                                    <a:lnTo>
                                      <a:pt x="1187" y="1122"/>
                                    </a:lnTo>
                                    <a:lnTo>
                                      <a:pt x="1183" y="1123"/>
                                    </a:lnTo>
                                    <a:lnTo>
                                      <a:pt x="1179" y="1124"/>
                                    </a:lnTo>
                                    <a:lnTo>
                                      <a:pt x="1175" y="1125"/>
                                    </a:lnTo>
                                    <a:lnTo>
                                      <a:pt x="1170" y="1126"/>
                                    </a:lnTo>
                                    <a:lnTo>
                                      <a:pt x="1164" y="1127"/>
                                    </a:lnTo>
                                    <a:lnTo>
                                      <a:pt x="1160" y="1128"/>
                                    </a:lnTo>
                                    <a:lnTo>
                                      <a:pt x="1155" y="1129"/>
                                    </a:lnTo>
                                    <a:lnTo>
                                      <a:pt x="1150" y="1130"/>
                                    </a:lnTo>
                                    <a:lnTo>
                                      <a:pt x="1145" y="1131"/>
                                    </a:lnTo>
                                    <a:lnTo>
                                      <a:pt x="1139" y="1131"/>
                                    </a:lnTo>
                                    <a:lnTo>
                                      <a:pt x="1134" y="1132"/>
                                    </a:lnTo>
                                    <a:lnTo>
                                      <a:pt x="1128" y="1134"/>
                                    </a:lnTo>
                                    <a:lnTo>
                                      <a:pt x="1123" y="1134"/>
                                    </a:lnTo>
                                    <a:lnTo>
                                      <a:pt x="1117" y="1135"/>
                                    </a:lnTo>
                                    <a:lnTo>
                                      <a:pt x="1111" y="1135"/>
                                    </a:lnTo>
                                    <a:lnTo>
                                      <a:pt x="1105" y="1136"/>
                                    </a:lnTo>
                                    <a:lnTo>
                                      <a:pt x="1099" y="1136"/>
                                    </a:lnTo>
                                    <a:lnTo>
                                      <a:pt x="1092" y="1136"/>
                                    </a:lnTo>
                                    <a:lnTo>
                                      <a:pt x="1086" y="1137"/>
                                    </a:lnTo>
                                    <a:lnTo>
                                      <a:pt x="1078" y="1137"/>
                                    </a:lnTo>
                                    <a:lnTo>
                                      <a:pt x="1071" y="1137"/>
                                    </a:lnTo>
                                    <a:lnTo>
                                      <a:pt x="1065" y="1137"/>
                                    </a:lnTo>
                                    <a:lnTo>
                                      <a:pt x="1058" y="1138"/>
                                    </a:lnTo>
                                    <a:lnTo>
                                      <a:pt x="1050" y="1138"/>
                                    </a:lnTo>
                                    <a:lnTo>
                                      <a:pt x="1043" y="1138"/>
                                    </a:lnTo>
                                    <a:lnTo>
                                      <a:pt x="32" y="1138"/>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23545" y="8890"/>
                                <a:ext cx="69850" cy="75565"/>
                              </a:xfrm>
                              <a:custGeom>
                                <a:avLst/>
                                <a:gdLst>
                                  <a:gd name="T0" fmla="*/ 0 w 1875"/>
                                  <a:gd name="T1" fmla="*/ 0 h 2019"/>
                                  <a:gd name="T2" fmla="*/ 0 w 1875"/>
                                  <a:gd name="T3" fmla="*/ 2019 h 2019"/>
                                  <a:gd name="T4" fmla="*/ 536 w 1875"/>
                                  <a:gd name="T5" fmla="*/ 2019 h 2019"/>
                                  <a:gd name="T6" fmla="*/ 536 w 1875"/>
                                  <a:gd name="T7" fmla="*/ 1318 h 2019"/>
                                  <a:gd name="T8" fmla="*/ 1195 w 1875"/>
                                  <a:gd name="T9" fmla="*/ 2019 h 2019"/>
                                  <a:gd name="T10" fmla="*/ 1875 w 1875"/>
                                  <a:gd name="T11" fmla="*/ 2019 h 2019"/>
                                  <a:gd name="T12" fmla="*/ 1058 w 1875"/>
                                  <a:gd name="T13" fmla="*/ 1257 h 2019"/>
                                  <a:gd name="T14" fmla="*/ 1875 w 1875"/>
                                  <a:gd name="T15" fmla="*/ 524 h 2019"/>
                                  <a:gd name="T16" fmla="*/ 1232 w 1875"/>
                                  <a:gd name="T17" fmla="*/ 524 h 2019"/>
                                  <a:gd name="T18" fmla="*/ 536 w 1875"/>
                                  <a:gd name="T19" fmla="*/ 1217 h 2019"/>
                                  <a:gd name="T20" fmla="*/ 536 w 1875"/>
                                  <a:gd name="T21" fmla="*/ 0 h 2019"/>
                                  <a:gd name="T22" fmla="*/ 0 w 1875"/>
                                  <a:gd name="T23" fmla="*/ 0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5" h="2019">
                                    <a:moveTo>
                                      <a:pt x="0" y="0"/>
                                    </a:moveTo>
                                    <a:lnTo>
                                      <a:pt x="0" y="2019"/>
                                    </a:lnTo>
                                    <a:lnTo>
                                      <a:pt x="536" y="2019"/>
                                    </a:lnTo>
                                    <a:lnTo>
                                      <a:pt x="536" y="1318"/>
                                    </a:lnTo>
                                    <a:lnTo>
                                      <a:pt x="1195" y="2019"/>
                                    </a:lnTo>
                                    <a:lnTo>
                                      <a:pt x="1875" y="2019"/>
                                    </a:lnTo>
                                    <a:lnTo>
                                      <a:pt x="1058" y="1257"/>
                                    </a:lnTo>
                                    <a:lnTo>
                                      <a:pt x="1875" y="524"/>
                                    </a:lnTo>
                                    <a:lnTo>
                                      <a:pt x="1232" y="524"/>
                                    </a:lnTo>
                                    <a:lnTo>
                                      <a:pt x="536" y="1217"/>
                                    </a:lnTo>
                                    <a:lnTo>
                                      <a:pt x="536"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499110" y="8255"/>
                                <a:ext cx="62865" cy="95885"/>
                              </a:xfrm>
                              <a:custGeom>
                                <a:avLst/>
                                <a:gdLst>
                                  <a:gd name="T0" fmla="*/ 770 w 1681"/>
                                  <a:gd name="T1" fmla="*/ 1679 h 2571"/>
                                  <a:gd name="T2" fmla="*/ 736 w 1681"/>
                                  <a:gd name="T3" fmla="*/ 1678 h 2571"/>
                                  <a:gd name="T4" fmla="*/ 705 w 1681"/>
                                  <a:gd name="T5" fmla="*/ 1676 h 2571"/>
                                  <a:gd name="T6" fmla="*/ 678 w 1681"/>
                                  <a:gd name="T7" fmla="*/ 1673 h 2571"/>
                                  <a:gd name="T8" fmla="*/ 656 w 1681"/>
                                  <a:gd name="T9" fmla="*/ 1669 h 2571"/>
                                  <a:gd name="T10" fmla="*/ 636 w 1681"/>
                                  <a:gd name="T11" fmla="*/ 1664 h 2571"/>
                                  <a:gd name="T12" fmla="*/ 618 w 1681"/>
                                  <a:gd name="T13" fmla="*/ 1658 h 2571"/>
                                  <a:gd name="T14" fmla="*/ 602 w 1681"/>
                                  <a:gd name="T15" fmla="*/ 1649 h 2571"/>
                                  <a:gd name="T16" fmla="*/ 589 w 1681"/>
                                  <a:gd name="T17" fmla="*/ 1640 h 2571"/>
                                  <a:gd name="T18" fmla="*/ 577 w 1681"/>
                                  <a:gd name="T19" fmla="*/ 1629 h 2571"/>
                                  <a:gd name="T20" fmla="*/ 567 w 1681"/>
                                  <a:gd name="T21" fmla="*/ 1615 h 2571"/>
                                  <a:gd name="T22" fmla="*/ 557 w 1681"/>
                                  <a:gd name="T23" fmla="*/ 1601 h 2571"/>
                                  <a:gd name="T24" fmla="*/ 551 w 1681"/>
                                  <a:gd name="T25" fmla="*/ 1584 h 2571"/>
                                  <a:gd name="T26" fmla="*/ 545 w 1681"/>
                                  <a:gd name="T27" fmla="*/ 1565 h 2571"/>
                                  <a:gd name="T28" fmla="*/ 542 w 1681"/>
                                  <a:gd name="T29" fmla="*/ 1543 h 2571"/>
                                  <a:gd name="T30" fmla="*/ 539 w 1681"/>
                                  <a:gd name="T31" fmla="*/ 1518 h 2571"/>
                                  <a:gd name="T32" fmla="*/ 537 w 1681"/>
                                  <a:gd name="T33" fmla="*/ 1488 h 2571"/>
                                  <a:gd name="T34" fmla="*/ 536 w 1681"/>
                                  <a:gd name="T35" fmla="*/ 1455 h 2571"/>
                                  <a:gd name="T36" fmla="*/ 0 w 1681"/>
                                  <a:gd name="T37" fmla="*/ 1480 h 2571"/>
                                  <a:gd name="T38" fmla="*/ 3 w 1681"/>
                                  <a:gd name="T39" fmla="*/ 1546 h 2571"/>
                                  <a:gd name="T40" fmla="*/ 10 w 1681"/>
                                  <a:gd name="T41" fmla="*/ 1607 h 2571"/>
                                  <a:gd name="T42" fmla="*/ 20 w 1681"/>
                                  <a:gd name="T43" fmla="*/ 1665 h 2571"/>
                                  <a:gd name="T44" fmla="*/ 35 w 1681"/>
                                  <a:gd name="T45" fmla="*/ 1717 h 2571"/>
                                  <a:gd name="T46" fmla="*/ 56 w 1681"/>
                                  <a:gd name="T47" fmla="*/ 1766 h 2571"/>
                                  <a:gd name="T48" fmla="*/ 80 w 1681"/>
                                  <a:gd name="T49" fmla="*/ 1809 h 2571"/>
                                  <a:gd name="T50" fmla="*/ 109 w 1681"/>
                                  <a:gd name="T51" fmla="*/ 1850 h 2571"/>
                                  <a:gd name="T52" fmla="*/ 144 w 1681"/>
                                  <a:gd name="T53" fmla="*/ 1886 h 2571"/>
                                  <a:gd name="T54" fmla="*/ 182 w 1681"/>
                                  <a:gd name="T55" fmla="*/ 1919 h 2571"/>
                                  <a:gd name="T56" fmla="*/ 227 w 1681"/>
                                  <a:gd name="T57" fmla="*/ 1948 h 2571"/>
                                  <a:gd name="T58" fmla="*/ 274 w 1681"/>
                                  <a:gd name="T59" fmla="*/ 1972 h 2571"/>
                                  <a:gd name="T60" fmla="*/ 328 w 1681"/>
                                  <a:gd name="T61" fmla="*/ 1994 h 2571"/>
                                  <a:gd name="T62" fmla="*/ 385 w 1681"/>
                                  <a:gd name="T63" fmla="*/ 2010 h 2571"/>
                                  <a:gd name="T64" fmla="*/ 448 w 1681"/>
                                  <a:gd name="T65" fmla="*/ 2024 h 2571"/>
                                  <a:gd name="T66" fmla="*/ 516 w 1681"/>
                                  <a:gd name="T67" fmla="*/ 2034 h 2571"/>
                                  <a:gd name="T68" fmla="*/ 589 w 1681"/>
                                  <a:gd name="T69" fmla="*/ 2041 h 2571"/>
                                  <a:gd name="T70" fmla="*/ 668 w 1681"/>
                                  <a:gd name="T71" fmla="*/ 2045 h 2571"/>
                                  <a:gd name="T72" fmla="*/ 752 w 1681"/>
                                  <a:gd name="T73" fmla="*/ 2047 h 2571"/>
                                  <a:gd name="T74" fmla="*/ 1142 w 1681"/>
                                  <a:gd name="T75" fmla="*/ 2073 h 2571"/>
                                  <a:gd name="T76" fmla="*/ 1135 w 1681"/>
                                  <a:gd name="T77" fmla="*/ 2107 h 2571"/>
                                  <a:gd name="T78" fmla="*/ 1122 w 1681"/>
                                  <a:gd name="T79" fmla="*/ 2137 h 2571"/>
                                  <a:gd name="T80" fmla="*/ 1104 w 1681"/>
                                  <a:gd name="T81" fmla="*/ 2163 h 2571"/>
                                  <a:gd name="T82" fmla="*/ 1080 w 1681"/>
                                  <a:gd name="T83" fmla="*/ 2184 h 2571"/>
                                  <a:gd name="T84" fmla="*/ 1049 w 1681"/>
                                  <a:gd name="T85" fmla="*/ 2202 h 2571"/>
                                  <a:gd name="T86" fmla="*/ 1012 w 1681"/>
                                  <a:gd name="T87" fmla="*/ 2215 h 2571"/>
                                  <a:gd name="T88" fmla="*/ 969 w 1681"/>
                                  <a:gd name="T89" fmla="*/ 2223 h 2571"/>
                                  <a:gd name="T90" fmla="*/ 921 w 1681"/>
                                  <a:gd name="T91" fmla="*/ 2228 h 2571"/>
                                  <a:gd name="T92" fmla="*/ 1001 w 1681"/>
                                  <a:gd name="T93" fmla="*/ 2571 h 2571"/>
                                  <a:gd name="T94" fmla="*/ 1146 w 1681"/>
                                  <a:gd name="T95" fmla="*/ 2562 h 2571"/>
                                  <a:gd name="T96" fmla="*/ 1275 w 1681"/>
                                  <a:gd name="T97" fmla="*/ 2539 h 2571"/>
                                  <a:gd name="T98" fmla="*/ 1384 w 1681"/>
                                  <a:gd name="T99" fmla="*/ 2501 h 2571"/>
                                  <a:gd name="T100" fmla="*/ 1476 w 1681"/>
                                  <a:gd name="T101" fmla="*/ 2450 h 2571"/>
                                  <a:gd name="T102" fmla="*/ 1550 w 1681"/>
                                  <a:gd name="T103" fmla="*/ 2385 h 2571"/>
                                  <a:gd name="T104" fmla="*/ 1607 w 1681"/>
                                  <a:gd name="T105" fmla="*/ 2306 h 2571"/>
                                  <a:gd name="T106" fmla="*/ 1647 w 1681"/>
                                  <a:gd name="T107" fmla="*/ 2212 h 2571"/>
                                  <a:gd name="T108" fmla="*/ 1673 w 1681"/>
                                  <a:gd name="T109" fmla="*/ 2105 h 2571"/>
                                  <a:gd name="T110" fmla="*/ 1681 w 1681"/>
                                  <a:gd name="T111" fmla="*/ 1985 h 2571"/>
                                  <a:gd name="T112" fmla="*/ 842 w 1681"/>
                                  <a:gd name="T113" fmla="*/ 433 h 2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1" h="2571">
                                    <a:moveTo>
                                      <a:pt x="803" y="1680"/>
                                    </a:moveTo>
                                    <a:lnTo>
                                      <a:pt x="797" y="1680"/>
                                    </a:lnTo>
                                    <a:lnTo>
                                      <a:pt x="791" y="1680"/>
                                    </a:lnTo>
                                    <a:lnTo>
                                      <a:pt x="786" y="1680"/>
                                    </a:lnTo>
                                    <a:lnTo>
                                      <a:pt x="781" y="1679"/>
                                    </a:lnTo>
                                    <a:lnTo>
                                      <a:pt x="775" y="1679"/>
                                    </a:lnTo>
                                    <a:lnTo>
                                      <a:pt x="770" y="1679"/>
                                    </a:lnTo>
                                    <a:lnTo>
                                      <a:pt x="765" y="1679"/>
                                    </a:lnTo>
                                    <a:lnTo>
                                      <a:pt x="760" y="1679"/>
                                    </a:lnTo>
                                    <a:lnTo>
                                      <a:pt x="755" y="1679"/>
                                    </a:lnTo>
                                    <a:lnTo>
                                      <a:pt x="750" y="1679"/>
                                    </a:lnTo>
                                    <a:lnTo>
                                      <a:pt x="745" y="1678"/>
                                    </a:lnTo>
                                    <a:lnTo>
                                      <a:pt x="740" y="1678"/>
                                    </a:lnTo>
                                    <a:lnTo>
                                      <a:pt x="736" y="1678"/>
                                    </a:lnTo>
                                    <a:lnTo>
                                      <a:pt x="731" y="1678"/>
                                    </a:lnTo>
                                    <a:lnTo>
                                      <a:pt x="727" y="1678"/>
                                    </a:lnTo>
                                    <a:lnTo>
                                      <a:pt x="721" y="1677"/>
                                    </a:lnTo>
                                    <a:lnTo>
                                      <a:pt x="717" y="1677"/>
                                    </a:lnTo>
                                    <a:lnTo>
                                      <a:pt x="713" y="1677"/>
                                    </a:lnTo>
                                    <a:lnTo>
                                      <a:pt x="709" y="1676"/>
                                    </a:lnTo>
                                    <a:lnTo>
                                      <a:pt x="705" y="1676"/>
                                    </a:lnTo>
                                    <a:lnTo>
                                      <a:pt x="701" y="1676"/>
                                    </a:lnTo>
                                    <a:lnTo>
                                      <a:pt x="697" y="1675"/>
                                    </a:lnTo>
                                    <a:lnTo>
                                      <a:pt x="693" y="1675"/>
                                    </a:lnTo>
                                    <a:lnTo>
                                      <a:pt x="689" y="1674"/>
                                    </a:lnTo>
                                    <a:lnTo>
                                      <a:pt x="686" y="1674"/>
                                    </a:lnTo>
                                    <a:lnTo>
                                      <a:pt x="682" y="1673"/>
                                    </a:lnTo>
                                    <a:lnTo>
                                      <a:pt x="678" y="1673"/>
                                    </a:lnTo>
                                    <a:lnTo>
                                      <a:pt x="675" y="1672"/>
                                    </a:lnTo>
                                    <a:lnTo>
                                      <a:pt x="672" y="1672"/>
                                    </a:lnTo>
                                    <a:lnTo>
                                      <a:pt x="668" y="1671"/>
                                    </a:lnTo>
                                    <a:lnTo>
                                      <a:pt x="665" y="1671"/>
                                    </a:lnTo>
                                    <a:lnTo>
                                      <a:pt x="662" y="1670"/>
                                    </a:lnTo>
                                    <a:lnTo>
                                      <a:pt x="659" y="1670"/>
                                    </a:lnTo>
                                    <a:lnTo>
                                      <a:pt x="656" y="1669"/>
                                    </a:lnTo>
                                    <a:lnTo>
                                      <a:pt x="653" y="1668"/>
                                    </a:lnTo>
                                    <a:lnTo>
                                      <a:pt x="650" y="1668"/>
                                    </a:lnTo>
                                    <a:lnTo>
                                      <a:pt x="648" y="1667"/>
                                    </a:lnTo>
                                    <a:lnTo>
                                      <a:pt x="645" y="1666"/>
                                    </a:lnTo>
                                    <a:lnTo>
                                      <a:pt x="641" y="1666"/>
                                    </a:lnTo>
                                    <a:lnTo>
                                      <a:pt x="638" y="1665"/>
                                    </a:lnTo>
                                    <a:lnTo>
                                      <a:pt x="636" y="1664"/>
                                    </a:lnTo>
                                    <a:lnTo>
                                      <a:pt x="633" y="1663"/>
                                    </a:lnTo>
                                    <a:lnTo>
                                      <a:pt x="630" y="1662"/>
                                    </a:lnTo>
                                    <a:lnTo>
                                      <a:pt x="628" y="1662"/>
                                    </a:lnTo>
                                    <a:lnTo>
                                      <a:pt x="625" y="1661"/>
                                    </a:lnTo>
                                    <a:lnTo>
                                      <a:pt x="623" y="1660"/>
                                    </a:lnTo>
                                    <a:lnTo>
                                      <a:pt x="621" y="1659"/>
                                    </a:lnTo>
                                    <a:lnTo>
                                      <a:pt x="618" y="1658"/>
                                    </a:lnTo>
                                    <a:lnTo>
                                      <a:pt x="616" y="1657"/>
                                    </a:lnTo>
                                    <a:lnTo>
                                      <a:pt x="613" y="1656"/>
                                    </a:lnTo>
                                    <a:lnTo>
                                      <a:pt x="611" y="1655"/>
                                    </a:lnTo>
                                    <a:lnTo>
                                      <a:pt x="609" y="1654"/>
                                    </a:lnTo>
                                    <a:lnTo>
                                      <a:pt x="607" y="1651"/>
                                    </a:lnTo>
                                    <a:lnTo>
                                      <a:pt x="605" y="1650"/>
                                    </a:lnTo>
                                    <a:lnTo>
                                      <a:pt x="602" y="1649"/>
                                    </a:lnTo>
                                    <a:lnTo>
                                      <a:pt x="600" y="1648"/>
                                    </a:lnTo>
                                    <a:lnTo>
                                      <a:pt x="598" y="1647"/>
                                    </a:lnTo>
                                    <a:lnTo>
                                      <a:pt x="596" y="1645"/>
                                    </a:lnTo>
                                    <a:lnTo>
                                      <a:pt x="594" y="1644"/>
                                    </a:lnTo>
                                    <a:lnTo>
                                      <a:pt x="592" y="1643"/>
                                    </a:lnTo>
                                    <a:lnTo>
                                      <a:pt x="591" y="1641"/>
                                    </a:lnTo>
                                    <a:lnTo>
                                      <a:pt x="589" y="1640"/>
                                    </a:lnTo>
                                    <a:lnTo>
                                      <a:pt x="587" y="1639"/>
                                    </a:lnTo>
                                    <a:lnTo>
                                      <a:pt x="585" y="1637"/>
                                    </a:lnTo>
                                    <a:lnTo>
                                      <a:pt x="583" y="1636"/>
                                    </a:lnTo>
                                    <a:lnTo>
                                      <a:pt x="582" y="1634"/>
                                    </a:lnTo>
                                    <a:lnTo>
                                      <a:pt x="580" y="1633"/>
                                    </a:lnTo>
                                    <a:lnTo>
                                      <a:pt x="579" y="1631"/>
                                    </a:lnTo>
                                    <a:lnTo>
                                      <a:pt x="577" y="1629"/>
                                    </a:lnTo>
                                    <a:lnTo>
                                      <a:pt x="575" y="1628"/>
                                    </a:lnTo>
                                    <a:lnTo>
                                      <a:pt x="574" y="1626"/>
                                    </a:lnTo>
                                    <a:lnTo>
                                      <a:pt x="572" y="1624"/>
                                    </a:lnTo>
                                    <a:lnTo>
                                      <a:pt x="571" y="1622"/>
                                    </a:lnTo>
                                    <a:lnTo>
                                      <a:pt x="570" y="1620"/>
                                    </a:lnTo>
                                    <a:lnTo>
                                      <a:pt x="568" y="1618"/>
                                    </a:lnTo>
                                    <a:lnTo>
                                      <a:pt x="567" y="1615"/>
                                    </a:lnTo>
                                    <a:lnTo>
                                      <a:pt x="566" y="1614"/>
                                    </a:lnTo>
                                    <a:lnTo>
                                      <a:pt x="564" y="1611"/>
                                    </a:lnTo>
                                    <a:lnTo>
                                      <a:pt x="563" y="1609"/>
                                    </a:lnTo>
                                    <a:lnTo>
                                      <a:pt x="562" y="1607"/>
                                    </a:lnTo>
                                    <a:lnTo>
                                      <a:pt x="561" y="1605"/>
                                    </a:lnTo>
                                    <a:lnTo>
                                      <a:pt x="559" y="1603"/>
                                    </a:lnTo>
                                    <a:lnTo>
                                      <a:pt x="557" y="1601"/>
                                    </a:lnTo>
                                    <a:lnTo>
                                      <a:pt x="556" y="1599"/>
                                    </a:lnTo>
                                    <a:lnTo>
                                      <a:pt x="555" y="1596"/>
                                    </a:lnTo>
                                    <a:lnTo>
                                      <a:pt x="554" y="1594"/>
                                    </a:lnTo>
                                    <a:lnTo>
                                      <a:pt x="553" y="1592"/>
                                    </a:lnTo>
                                    <a:lnTo>
                                      <a:pt x="552" y="1589"/>
                                    </a:lnTo>
                                    <a:lnTo>
                                      <a:pt x="551" y="1587"/>
                                    </a:lnTo>
                                    <a:lnTo>
                                      <a:pt x="551" y="1584"/>
                                    </a:lnTo>
                                    <a:lnTo>
                                      <a:pt x="550" y="1582"/>
                                    </a:lnTo>
                                    <a:lnTo>
                                      <a:pt x="549" y="1578"/>
                                    </a:lnTo>
                                    <a:lnTo>
                                      <a:pt x="548" y="1576"/>
                                    </a:lnTo>
                                    <a:lnTo>
                                      <a:pt x="547" y="1573"/>
                                    </a:lnTo>
                                    <a:lnTo>
                                      <a:pt x="547" y="1571"/>
                                    </a:lnTo>
                                    <a:lnTo>
                                      <a:pt x="546" y="1568"/>
                                    </a:lnTo>
                                    <a:lnTo>
                                      <a:pt x="545" y="1565"/>
                                    </a:lnTo>
                                    <a:lnTo>
                                      <a:pt x="545" y="1562"/>
                                    </a:lnTo>
                                    <a:lnTo>
                                      <a:pt x="544" y="1559"/>
                                    </a:lnTo>
                                    <a:lnTo>
                                      <a:pt x="544" y="1556"/>
                                    </a:lnTo>
                                    <a:lnTo>
                                      <a:pt x="543" y="1553"/>
                                    </a:lnTo>
                                    <a:lnTo>
                                      <a:pt x="543" y="1550"/>
                                    </a:lnTo>
                                    <a:lnTo>
                                      <a:pt x="542" y="1547"/>
                                    </a:lnTo>
                                    <a:lnTo>
                                      <a:pt x="542" y="1543"/>
                                    </a:lnTo>
                                    <a:lnTo>
                                      <a:pt x="541" y="1539"/>
                                    </a:lnTo>
                                    <a:lnTo>
                                      <a:pt x="541" y="1536"/>
                                    </a:lnTo>
                                    <a:lnTo>
                                      <a:pt x="540" y="1532"/>
                                    </a:lnTo>
                                    <a:lnTo>
                                      <a:pt x="540" y="1529"/>
                                    </a:lnTo>
                                    <a:lnTo>
                                      <a:pt x="540" y="1525"/>
                                    </a:lnTo>
                                    <a:lnTo>
                                      <a:pt x="539" y="1521"/>
                                    </a:lnTo>
                                    <a:lnTo>
                                      <a:pt x="539" y="1518"/>
                                    </a:lnTo>
                                    <a:lnTo>
                                      <a:pt x="539" y="1514"/>
                                    </a:lnTo>
                                    <a:lnTo>
                                      <a:pt x="538" y="1510"/>
                                    </a:lnTo>
                                    <a:lnTo>
                                      <a:pt x="538" y="1505"/>
                                    </a:lnTo>
                                    <a:lnTo>
                                      <a:pt x="538" y="1501"/>
                                    </a:lnTo>
                                    <a:lnTo>
                                      <a:pt x="537" y="1497"/>
                                    </a:lnTo>
                                    <a:lnTo>
                                      <a:pt x="537" y="1492"/>
                                    </a:lnTo>
                                    <a:lnTo>
                                      <a:pt x="537" y="1488"/>
                                    </a:lnTo>
                                    <a:lnTo>
                                      <a:pt x="537" y="1484"/>
                                    </a:lnTo>
                                    <a:lnTo>
                                      <a:pt x="537" y="1479"/>
                                    </a:lnTo>
                                    <a:lnTo>
                                      <a:pt x="537" y="1475"/>
                                    </a:lnTo>
                                    <a:lnTo>
                                      <a:pt x="536" y="1469"/>
                                    </a:lnTo>
                                    <a:lnTo>
                                      <a:pt x="536" y="1465"/>
                                    </a:lnTo>
                                    <a:lnTo>
                                      <a:pt x="536" y="1460"/>
                                    </a:lnTo>
                                    <a:lnTo>
                                      <a:pt x="536" y="1455"/>
                                    </a:lnTo>
                                    <a:lnTo>
                                      <a:pt x="536" y="1450"/>
                                    </a:lnTo>
                                    <a:lnTo>
                                      <a:pt x="536" y="1445"/>
                                    </a:lnTo>
                                    <a:lnTo>
                                      <a:pt x="536" y="1440"/>
                                    </a:lnTo>
                                    <a:lnTo>
                                      <a:pt x="536" y="553"/>
                                    </a:lnTo>
                                    <a:lnTo>
                                      <a:pt x="0" y="553"/>
                                    </a:lnTo>
                                    <a:lnTo>
                                      <a:pt x="0" y="1469"/>
                                    </a:lnTo>
                                    <a:lnTo>
                                      <a:pt x="0" y="1480"/>
                                    </a:lnTo>
                                    <a:lnTo>
                                      <a:pt x="0" y="1490"/>
                                    </a:lnTo>
                                    <a:lnTo>
                                      <a:pt x="1" y="1499"/>
                                    </a:lnTo>
                                    <a:lnTo>
                                      <a:pt x="1" y="1509"/>
                                    </a:lnTo>
                                    <a:lnTo>
                                      <a:pt x="1" y="1518"/>
                                    </a:lnTo>
                                    <a:lnTo>
                                      <a:pt x="2" y="1528"/>
                                    </a:lnTo>
                                    <a:lnTo>
                                      <a:pt x="2" y="1537"/>
                                    </a:lnTo>
                                    <a:lnTo>
                                      <a:pt x="3" y="1546"/>
                                    </a:lnTo>
                                    <a:lnTo>
                                      <a:pt x="4" y="1555"/>
                                    </a:lnTo>
                                    <a:lnTo>
                                      <a:pt x="4" y="1564"/>
                                    </a:lnTo>
                                    <a:lnTo>
                                      <a:pt x="5" y="1573"/>
                                    </a:lnTo>
                                    <a:lnTo>
                                      <a:pt x="6" y="1582"/>
                                    </a:lnTo>
                                    <a:lnTo>
                                      <a:pt x="7" y="1591"/>
                                    </a:lnTo>
                                    <a:lnTo>
                                      <a:pt x="8" y="1599"/>
                                    </a:lnTo>
                                    <a:lnTo>
                                      <a:pt x="10" y="1607"/>
                                    </a:lnTo>
                                    <a:lnTo>
                                      <a:pt x="11" y="1615"/>
                                    </a:lnTo>
                                    <a:lnTo>
                                      <a:pt x="12" y="1625"/>
                                    </a:lnTo>
                                    <a:lnTo>
                                      <a:pt x="14" y="1633"/>
                                    </a:lnTo>
                                    <a:lnTo>
                                      <a:pt x="15" y="1640"/>
                                    </a:lnTo>
                                    <a:lnTo>
                                      <a:pt x="17" y="1648"/>
                                    </a:lnTo>
                                    <a:lnTo>
                                      <a:pt x="19" y="1657"/>
                                    </a:lnTo>
                                    <a:lnTo>
                                      <a:pt x="20" y="1665"/>
                                    </a:lnTo>
                                    <a:lnTo>
                                      <a:pt x="22" y="1672"/>
                                    </a:lnTo>
                                    <a:lnTo>
                                      <a:pt x="24" y="1680"/>
                                    </a:lnTo>
                                    <a:lnTo>
                                      <a:pt x="26" y="1687"/>
                                    </a:lnTo>
                                    <a:lnTo>
                                      <a:pt x="28" y="1695"/>
                                    </a:lnTo>
                                    <a:lnTo>
                                      <a:pt x="31" y="1703"/>
                                    </a:lnTo>
                                    <a:lnTo>
                                      <a:pt x="33" y="1710"/>
                                    </a:lnTo>
                                    <a:lnTo>
                                      <a:pt x="35" y="1717"/>
                                    </a:lnTo>
                                    <a:lnTo>
                                      <a:pt x="38" y="1725"/>
                                    </a:lnTo>
                                    <a:lnTo>
                                      <a:pt x="40" y="1732"/>
                                    </a:lnTo>
                                    <a:lnTo>
                                      <a:pt x="43" y="1738"/>
                                    </a:lnTo>
                                    <a:lnTo>
                                      <a:pt x="46" y="1745"/>
                                    </a:lnTo>
                                    <a:lnTo>
                                      <a:pt x="49" y="1752"/>
                                    </a:lnTo>
                                    <a:lnTo>
                                      <a:pt x="52" y="1758"/>
                                    </a:lnTo>
                                    <a:lnTo>
                                      <a:pt x="56" y="1766"/>
                                    </a:lnTo>
                                    <a:lnTo>
                                      <a:pt x="59" y="1772"/>
                                    </a:lnTo>
                                    <a:lnTo>
                                      <a:pt x="62" y="1778"/>
                                    </a:lnTo>
                                    <a:lnTo>
                                      <a:pt x="65" y="1784"/>
                                    </a:lnTo>
                                    <a:lnTo>
                                      <a:pt x="69" y="1791"/>
                                    </a:lnTo>
                                    <a:lnTo>
                                      <a:pt x="72" y="1798"/>
                                    </a:lnTo>
                                    <a:lnTo>
                                      <a:pt x="76" y="1804"/>
                                    </a:lnTo>
                                    <a:lnTo>
                                      <a:pt x="80" y="1809"/>
                                    </a:lnTo>
                                    <a:lnTo>
                                      <a:pt x="84" y="1815"/>
                                    </a:lnTo>
                                    <a:lnTo>
                                      <a:pt x="88" y="1821"/>
                                    </a:lnTo>
                                    <a:lnTo>
                                      <a:pt x="92" y="1827"/>
                                    </a:lnTo>
                                    <a:lnTo>
                                      <a:pt x="96" y="1833"/>
                                    </a:lnTo>
                                    <a:lnTo>
                                      <a:pt x="100" y="1839"/>
                                    </a:lnTo>
                                    <a:lnTo>
                                      <a:pt x="104" y="1844"/>
                                    </a:lnTo>
                                    <a:lnTo>
                                      <a:pt x="109" y="1850"/>
                                    </a:lnTo>
                                    <a:lnTo>
                                      <a:pt x="113" y="1855"/>
                                    </a:lnTo>
                                    <a:lnTo>
                                      <a:pt x="118" y="1860"/>
                                    </a:lnTo>
                                    <a:lnTo>
                                      <a:pt x="123" y="1865"/>
                                    </a:lnTo>
                                    <a:lnTo>
                                      <a:pt x="128" y="1871"/>
                                    </a:lnTo>
                                    <a:lnTo>
                                      <a:pt x="132" y="1876"/>
                                    </a:lnTo>
                                    <a:lnTo>
                                      <a:pt x="139" y="1881"/>
                                    </a:lnTo>
                                    <a:lnTo>
                                      <a:pt x="144" y="1886"/>
                                    </a:lnTo>
                                    <a:lnTo>
                                      <a:pt x="149" y="1891"/>
                                    </a:lnTo>
                                    <a:lnTo>
                                      <a:pt x="154" y="1896"/>
                                    </a:lnTo>
                                    <a:lnTo>
                                      <a:pt x="160" y="1900"/>
                                    </a:lnTo>
                                    <a:lnTo>
                                      <a:pt x="165" y="1906"/>
                                    </a:lnTo>
                                    <a:lnTo>
                                      <a:pt x="171" y="1910"/>
                                    </a:lnTo>
                                    <a:lnTo>
                                      <a:pt x="177" y="1915"/>
                                    </a:lnTo>
                                    <a:lnTo>
                                      <a:pt x="182" y="1919"/>
                                    </a:lnTo>
                                    <a:lnTo>
                                      <a:pt x="188" y="1923"/>
                                    </a:lnTo>
                                    <a:lnTo>
                                      <a:pt x="194" y="1927"/>
                                    </a:lnTo>
                                    <a:lnTo>
                                      <a:pt x="200" y="1931"/>
                                    </a:lnTo>
                                    <a:lnTo>
                                      <a:pt x="206" y="1935"/>
                                    </a:lnTo>
                                    <a:lnTo>
                                      <a:pt x="213" y="1939"/>
                                    </a:lnTo>
                                    <a:lnTo>
                                      <a:pt x="219" y="1944"/>
                                    </a:lnTo>
                                    <a:lnTo>
                                      <a:pt x="227" y="1948"/>
                                    </a:lnTo>
                                    <a:lnTo>
                                      <a:pt x="233" y="1952"/>
                                    </a:lnTo>
                                    <a:lnTo>
                                      <a:pt x="240" y="1955"/>
                                    </a:lnTo>
                                    <a:lnTo>
                                      <a:pt x="246" y="1959"/>
                                    </a:lnTo>
                                    <a:lnTo>
                                      <a:pt x="253" y="1962"/>
                                    </a:lnTo>
                                    <a:lnTo>
                                      <a:pt x="260" y="1966"/>
                                    </a:lnTo>
                                    <a:lnTo>
                                      <a:pt x="267" y="1969"/>
                                    </a:lnTo>
                                    <a:lnTo>
                                      <a:pt x="274" y="1972"/>
                                    </a:lnTo>
                                    <a:lnTo>
                                      <a:pt x="282" y="1975"/>
                                    </a:lnTo>
                                    <a:lnTo>
                                      <a:pt x="289" y="1979"/>
                                    </a:lnTo>
                                    <a:lnTo>
                                      <a:pt x="296" y="1982"/>
                                    </a:lnTo>
                                    <a:lnTo>
                                      <a:pt x="304" y="1985"/>
                                    </a:lnTo>
                                    <a:lnTo>
                                      <a:pt x="312" y="1988"/>
                                    </a:lnTo>
                                    <a:lnTo>
                                      <a:pt x="320" y="1991"/>
                                    </a:lnTo>
                                    <a:lnTo>
                                      <a:pt x="328" y="1994"/>
                                    </a:lnTo>
                                    <a:lnTo>
                                      <a:pt x="336" y="1996"/>
                                    </a:lnTo>
                                    <a:lnTo>
                                      <a:pt x="344" y="1999"/>
                                    </a:lnTo>
                                    <a:lnTo>
                                      <a:pt x="352" y="2001"/>
                                    </a:lnTo>
                                    <a:lnTo>
                                      <a:pt x="360" y="2003"/>
                                    </a:lnTo>
                                    <a:lnTo>
                                      <a:pt x="368" y="2006"/>
                                    </a:lnTo>
                                    <a:lnTo>
                                      <a:pt x="377" y="2008"/>
                                    </a:lnTo>
                                    <a:lnTo>
                                      <a:pt x="385" y="2010"/>
                                    </a:lnTo>
                                    <a:lnTo>
                                      <a:pt x="395" y="2013"/>
                                    </a:lnTo>
                                    <a:lnTo>
                                      <a:pt x="403" y="2015"/>
                                    </a:lnTo>
                                    <a:lnTo>
                                      <a:pt x="412" y="2017"/>
                                    </a:lnTo>
                                    <a:lnTo>
                                      <a:pt x="421" y="2019"/>
                                    </a:lnTo>
                                    <a:lnTo>
                                      <a:pt x="430" y="2020"/>
                                    </a:lnTo>
                                    <a:lnTo>
                                      <a:pt x="439" y="2022"/>
                                    </a:lnTo>
                                    <a:lnTo>
                                      <a:pt x="448" y="2024"/>
                                    </a:lnTo>
                                    <a:lnTo>
                                      <a:pt x="457" y="2025"/>
                                    </a:lnTo>
                                    <a:lnTo>
                                      <a:pt x="466" y="2027"/>
                                    </a:lnTo>
                                    <a:lnTo>
                                      <a:pt x="477" y="2028"/>
                                    </a:lnTo>
                                    <a:lnTo>
                                      <a:pt x="486" y="2030"/>
                                    </a:lnTo>
                                    <a:lnTo>
                                      <a:pt x="496" y="2031"/>
                                    </a:lnTo>
                                    <a:lnTo>
                                      <a:pt x="506" y="2033"/>
                                    </a:lnTo>
                                    <a:lnTo>
                                      <a:pt x="516" y="2034"/>
                                    </a:lnTo>
                                    <a:lnTo>
                                      <a:pt x="526" y="2035"/>
                                    </a:lnTo>
                                    <a:lnTo>
                                      <a:pt x="536" y="2036"/>
                                    </a:lnTo>
                                    <a:lnTo>
                                      <a:pt x="546" y="2037"/>
                                    </a:lnTo>
                                    <a:lnTo>
                                      <a:pt x="556" y="2038"/>
                                    </a:lnTo>
                                    <a:lnTo>
                                      <a:pt x="568" y="2039"/>
                                    </a:lnTo>
                                    <a:lnTo>
                                      <a:pt x="578" y="2040"/>
                                    </a:lnTo>
                                    <a:lnTo>
                                      <a:pt x="589" y="2041"/>
                                    </a:lnTo>
                                    <a:lnTo>
                                      <a:pt x="600" y="2042"/>
                                    </a:lnTo>
                                    <a:lnTo>
                                      <a:pt x="611" y="2043"/>
                                    </a:lnTo>
                                    <a:lnTo>
                                      <a:pt x="622" y="2043"/>
                                    </a:lnTo>
                                    <a:lnTo>
                                      <a:pt x="633" y="2044"/>
                                    </a:lnTo>
                                    <a:lnTo>
                                      <a:pt x="645" y="2045"/>
                                    </a:lnTo>
                                    <a:lnTo>
                                      <a:pt x="656" y="2045"/>
                                    </a:lnTo>
                                    <a:lnTo>
                                      <a:pt x="668" y="2045"/>
                                    </a:lnTo>
                                    <a:lnTo>
                                      <a:pt x="679" y="2046"/>
                                    </a:lnTo>
                                    <a:lnTo>
                                      <a:pt x="691" y="2046"/>
                                    </a:lnTo>
                                    <a:lnTo>
                                      <a:pt x="703" y="2047"/>
                                    </a:lnTo>
                                    <a:lnTo>
                                      <a:pt x="714" y="2047"/>
                                    </a:lnTo>
                                    <a:lnTo>
                                      <a:pt x="727" y="2047"/>
                                    </a:lnTo>
                                    <a:lnTo>
                                      <a:pt x="739" y="2047"/>
                                    </a:lnTo>
                                    <a:lnTo>
                                      <a:pt x="752" y="2047"/>
                                    </a:lnTo>
                                    <a:lnTo>
                                      <a:pt x="764" y="2047"/>
                                    </a:lnTo>
                                    <a:lnTo>
                                      <a:pt x="1144" y="2047"/>
                                    </a:lnTo>
                                    <a:lnTo>
                                      <a:pt x="1143" y="2053"/>
                                    </a:lnTo>
                                    <a:lnTo>
                                      <a:pt x="1143" y="2058"/>
                                    </a:lnTo>
                                    <a:lnTo>
                                      <a:pt x="1143" y="2063"/>
                                    </a:lnTo>
                                    <a:lnTo>
                                      <a:pt x="1143" y="2068"/>
                                    </a:lnTo>
                                    <a:lnTo>
                                      <a:pt x="1142" y="2073"/>
                                    </a:lnTo>
                                    <a:lnTo>
                                      <a:pt x="1141" y="2078"/>
                                    </a:lnTo>
                                    <a:lnTo>
                                      <a:pt x="1141" y="2083"/>
                                    </a:lnTo>
                                    <a:lnTo>
                                      <a:pt x="1140" y="2089"/>
                                    </a:lnTo>
                                    <a:lnTo>
                                      <a:pt x="1139" y="2093"/>
                                    </a:lnTo>
                                    <a:lnTo>
                                      <a:pt x="1138" y="2098"/>
                                    </a:lnTo>
                                    <a:lnTo>
                                      <a:pt x="1136" y="2103"/>
                                    </a:lnTo>
                                    <a:lnTo>
                                      <a:pt x="1135" y="2107"/>
                                    </a:lnTo>
                                    <a:lnTo>
                                      <a:pt x="1134" y="2111"/>
                                    </a:lnTo>
                                    <a:lnTo>
                                      <a:pt x="1132" y="2116"/>
                                    </a:lnTo>
                                    <a:lnTo>
                                      <a:pt x="1130" y="2121"/>
                                    </a:lnTo>
                                    <a:lnTo>
                                      <a:pt x="1129" y="2125"/>
                                    </a:lnTo>
                                    <a:lnTo>
                                      <a:pt x="1127" y="2129"/>
                                    </a:lnTo>
                                    <a:lnTo>
                                      <a:pt x="1125" y="2133"/>
                                    </a:lnTo>
                                    <a:lnTo>
                                      <a:pt x="1122" y="2137"/>
                                    </a:lnTo>
                                    <a:lnTo>
                                      <a:pt x="1120" y="2141"/>
                                    </a:lnTo>
                                    <a:lnTo>
                                      <a:pt x="1118" y="2144"/>
                                    </a:lnTo>
                                    <a:lnTo>
                                      <a:pt x="1115" y="2148"/>
                                    </a:lnTo>
                                    <a:lnTo>
                                      <a:pt x="1113" y="2152"/>
                                    </a:lnTo>
                                    <a:lnTo>
                                      <a:pt x="1110" y="2155"/>
                                    </a:lnTo>
                                    <a:lnTo>
                                      <a:pt x="1107" y="2160"/>
                                    </a:lnTo>
                                    <a:lnTo>
                                      <a:pt x="1104" y="2163"/>
                                    </a:lnTo>
                                    <a:lnTo>
                                      <a:pt x="1101" y="2166"/>
                                    </a:lnTo>
                                    <a:lnTo>
                                      <a:pt x="1098" y="2169"/>
                                    </a:lnTo>
                                    <a:lnTo>
                                      <a:pt x="1094" y="2173"/>
                                    </a:lnTo>
                                    <a:lnTo>
                                      <a:pt x="1091" y="2176"/>
                                    </a:lnTo>
                                    <a:lnTo>
                                      <a:pt x="1087" y="2179"/>
                                    </a:lnTo>
                                    <a:lnTo>
                                      <a:pt x="1083" y="2181"/>
                                    </a:lnTo>
                                    <a:lnTo>
                                      <a:pt x="1080" y="2184"/>
                                    </a:lnTo>
                                    <a:lnTo>
                                      <a:pt x="1076" y="2187"/>
                                    </a:lnTo>
                                    <a:lnTo>
                                      <a:pt x="1072" y="2189"/>
                                    </a:lnTo>
                                    <a:lnTo>
                                      <a:pt x="1067" y="2193"/>
                                    </a:lnTo>
                                    <a:lnTo>
                                      <a:pt x="1063" y="2195"/>
                                    </a:lnTo>
                                    <a:lnTo>
                                      <a:pt x="1058" y="2198"/>
                                    </a:lnTo>
                                    <a:lnTo>
                                      <a:pt x="1053" y="2200"/>
                                    </a:lnTo>
                                    <a:lnTo>
                                      <a:pt x="1049" y="2202"/>
                                    </a:lnTo>
                                    <a:lnTo>
                                      <a:pt x="1044" y="2204"/>
                                    </a:lnTo>
                                    <a:lnTo>
                                      <a:pt x="1039" y="2206"/>
                                    </a:lnTo>
                                    <a:lnTo>
                                      <a:pt x="1034" y="2208"/>
                                    </a:lnTo>
                                    <a:lnTo>
                                      <a:pt x="1029" y="2210"/>
                                    </a:lnTo>
                                    <a:lnTo>
                                      <a:pt x="1023" y="2212"/>
                                    </a:lnTo>
                                    <a:lnTo>
                                      <a:pt x="1018" y="2213"/>
                                    </a:lnTo>
                                    <a:lnTo>
                                      <a:pt x="1012" y="2215"/>
                                    </a:lnTo>
                                    <a:lnTo>
                                      <a:pt x="1007" y="2216"/>
                                    </a:lnTo>
                                    <a:lnTo>
                                      <a:pt x="1001" y="2218"/>
                                    </a:lnTo>
                                    <a:lnTo>
                                      <a:pt x="995" y="2219"/>
                                    </a:lnTo>
                                    <a:lnTo>
                                      <a:pt x="989" y="2220"/>
                                    </a:lnTo>
                                    <a:lnTo>
                                      <a:pt x="983" y="2221"/>
                                    </a:lnTo>
                                    <a:lnTo>
                                      <a:pt x="976" y="2222"/>
                                    </a:lnTo>
                                    <a:lnTo>
                                      <a:pt x="969" y="2223"/>
                                    </a:lnTo>
                                    <a:lnTo>
                                      <a:pt x="963" y="2224"/>
                                    </a:lnTo>
                                    <a:lnTo>
                                      <a:pt x="956" y="2225"/>
                                    </a:lnTo>
                                    <a:lnTo>
                                      <a:pt x="949" y="2226"/>
                                    </a:lnTo>
                                    <a:lnTo>
                                      <a:pt x="943" y="2226"/>
                                    </a:lnTo>
                                    <a:lnTo>
                                      <a:pt x="936" y="2228"/>
                                    </a:lnTo>
                                    <a:lnTo>
                                      <a:pt x="928" y="2228"/>
                                    </a:lnTo>
                                    <a:lnTo>
                                      <a:pt x="921" y="2228"/>
                                    </a:lnTo>
                                    <a:lnTo>
                                      <a:pt x="914" y="2229"/>
                                    </a:lnTo>
                                    <a:lnTo>
                                      <a:pt x="906" y="2229"/>
                                    </a:lnTo>
                                    <a:lnTo>
                                      <a:pt x="899" y="2229"/>
                                    </a:lnTo>
                                    <a:lnTo>
                                      <a:pt x="33" y="2229"/>
                                    </a:lnTo>
                                    <a:lnTo>
                                      <a:pt x="33" y="2571"/>
                                    </a:lnTo>
                                    <a:lnTo>
                                      <a:pt x="977" y="2571"/>
                                    </a:lnTo>
                                    <a:lnTo>
                                      <a:pt x="1001" y="2571"/>
                                    </a:lnTo>
                                    <a:lnTo>
                                      <a:pt x="1022" y="2571"/>
                                    </a:lnTo>
                                    <a:lnTo>
                                      <a:pt x="1044" y="2570"/>
                                    </a:lnTo>
                                    <a:lnTo>
                                      <a:pt x="1066" y="2569"/>
                                    </a:lnTo>
                                    <a:lnTo>
                                      <a:pt x="1086" y="2568"/>
                                    </a:lnTo>
                                    <a:lnTo>
                                      <a:pt x="1107" y="2566"/>
                                    </a:lnTo>
                                    <a:lnTo>
                                      <a:pt x="1127" y="2564"/>
                                    </a:lnTo>
                                    <a:lnTo>
                                      <a:pt x="1146" y="2562"/>
                                    </a:lnTo>
                                    <a:lnTo>
                                      <a:pt x="1166" y="2560"/>
                                    </a:lnTo>
                                    <a:lnTo>
                                      <a:pt x="1185" y="2557"/>
                                    </a:lnTo>
                                    <a:lnTo>
                                      <a:pt x="1204" y="2554"/>
                                    </a:lnTo>
                                    <a:lnTo>
                                      <a:pt x="1222" y="2550"/>
                                    </a:lnTo>
                                    <a:lnTo>
                                      <a:pt x="1240" y="2547"/>
                                    </a:lnTo>
                                    <a:lnTo>
                                      <a:pt x="1258" y="2543"/>
                                    </a:lnTo>
                                    <a:lnTo>
                                      <a:pt x="1275" y="2539"/>
                                    </a:lnTo>
                                    <a:lnTo>
                                      <a:pt x="1291" y="2534"/>
                                    </a:lnTo>
                                    <a:lnTo>
                                      <a:pt x="1308" y="2530"/>
                                    </a:lnTo>
                                    <a:lnTo>
                                      <a:pt x="1324" y="2525"/>
                                    </a:lnTo>
                                    <a:lnTo>
                                      <a:pt x="1340" y="2520"/>
                                    </a:lnTo>
                                    <a:lnTo>
                                      <a:pt x="1355" y="2513"/>
                                    </a:lnTo>
                                    <a:lnTo>
                                      <a:pt x="1370" y="2507"/>
                                    </a:lnTo>
                                    <a:lnTo>
                                      <a:pt x="1384" y="2501"/>
                                    </a:lnTo>
                                    <a:lnTo>
                                      <a:pt x="1398" y="2495"/>
                                    </a:lnTo>
                                    <a:lnTo>
                                      <a:pt x="1413" y="2489"/>
                                    </a:lnTo>
                                    <a:lnTo>
                                      <a:pt x="1426" y="2482"/>
                                    </a:lnTo>
                                    <a:lnTo>
                                      <a:pt x="1439" y="2474"/>
                                    </a:lnTo>
                                    <a:lnTo>
                                      <a:pt x="1452" y="2466"/>
                                    </a:lnTo>
                                    <a:lnTo>
                                      <a:pt x="1464" y="2458"/>
                                    </a:lnTo>
                                    <a:lnTo>
                                      <a:pt x="1476" y="2450"/>
                                    </a:lnTo>
                                    <a:lnTo>
                                      <a:pt x="1488" y="2441"/>
                                    </a:lnTo>
                                    <a:lnTo>
                                      <a:pt x="1499" y="2433"/>
                                    </a:lnTo>
                                    <a:lnTo>
                                      <a:pt x="1510" y="2424"/>
                                    </a:lnTo>
                                    <a:lnTo>
                                      <a:pt x="1520" y="2415"/>
                                    </a:lnTo>
                                    <a:lnTo>
                                      <a:pt x="1531" y="2404"/>
                                    </a:lnTo>
                                    <a:lnTo>
                                      <a:pt x="1540" y="2395"/>
                                    </a:lnTo>
                                    <a:lnTo>
                                      <a:pt x="1550" y="2385"/>
                                    </a:lnTo>
                                    <a:lnTo>
                                      <a:pt x="1559" y="2375"/>
                                    </a:lnTo>
                                    <a:lnTo>
                                      <a:pt x="1568" y="2363"/>
                                    </a:lnTo>
                                    <a:lnTo>
                                      <a:pt x="1577" y="2353"/>
                                    </a:lnTo>
                                    <a:lnTo>
                                      <a:pt x="1585" y="2342"/>
                                    </a:lnTo>
                                    <a:lnTo>
                                      <a:pt x="1593" y="2329"/>
                                    </a:lnTo>
                                    <a:lnTo>
                                      <a:pt x="1600" y="2318"/>
                                    </a:lnTo>
                                    <a:lnTo>
                                      <a:pt x="1607" y="2306"/>
                                    </a:lnTo>
                                    <a:lnTo>
                                      <a:pt x="1614" y="2293"/>
                                    </a:lnTo>
                                    <a:lnTo>
                                      <a:pt x="1620" y="2280"/>
                                    </a:lnTo>
                                    <a:lnTo>
                                      <a:pt x="1626" y="2268"/>
                                    </a:lnTo>
                                    <a:lnTo>
                                      <a:pt x="1632" y="2254"/>
                                    </a:lnTo>
                                    <a:lnTo>
                                      <a:pt x="1638" y="2241"/>
                                    </a:lnTo>
                                    <a:lnTo>
                                      <a:pt x="1643" y="2226"/>
                                    </a:lnTo>
                                    <a:lnTo>
                                      <a:pt x="1647" y="2212"/>
                                    </a:lnTo>
                                    <a:lnTo>
                                      <a:pt x="1653" y="2198"/>
                                    </a:lnTo>
                                    <a:lnTo>
                                      <a:pt x="1657" y="2183"/>
                                    </a:lnTo>
                                    <a:lnTo>
                                      <a:pt x="1661" y="2169"/>
                                    </a:lnTo>
                                    <a:lnTo>
                                      <a:pt x="1664" y="2153"/>
                                    </a:lnTo>
                                    <a:lnTo>
                                      <a:pt x="1668" y="2138"/>
                                    </a:lnTo>
                                    <a:lnTo>
                                      <a:pt x="1670" y="2122"/>
                                    </a:lnTo>
                                    <a:lnTo>
                                      <a:pt x="1673" y="2105"/>
                                    </a:lnTo>
                                    <a:lnTo>
                                      <a:pt x="1675" y="2089"/>
                                    </a:lnTo>
                                    <a:lnTo>
                                      <a:pt x="1677" y="2072"/>
                                    </a:lnTo>
                                    <a:lnTo>
                                      <a:pt x="1678" y="2056"/>
                                    </a:lnTo>
                                    <a:lnTo>
                                      <a:pt x="1679" y="2038"/>
                                    </a:lnTo>
                                    <a:lnTo>
                                      <a:pt x="1680" y="2021"/>
                                    </a:lnTo>
                                    <a:lnTo>
                                      <a:pt x="1681" y="2003"/>
                                    </a:lnTo>
                                    <a:lnTo>
                                      <a:pt x="1681" y="1985"/>
                                    </a:lnTo>
                                    <a:lnTo>
                                      <a:pt x="1681" y="553"/>
                                    </a:lnTo>
                                    <a:lnTo>
                                      <a:pt x="1144" y="553"/>
                                    </a:lnTo>
                                    <a:lnTo>
                                      <a:pt x="1144" y="1680"/>
                                    </a:lnTo>
                                    <a:lnTo>
                                      <a:pt x="803" y="1680"/>
                                    </a:lnTo>
                                    <a:close/>
                                    <a:moveTo>
                                      <a:pt x="899" y="0"/>
                                    </a:moveTo>
                                    <a:lnTo>
                                      <a:pt x="560" y="433"/>
                                    </a:lnTo>
                                    <a:lnTo>
                                      <a:pt x="842" y="433"/>
                                    </a:lnTo>
                                    <a:lnTo>
                                      <a:pt x="1436" y="0"/>
                                    </a:lnTo>
                                    <a:lnTo>
                                      <a:pt x="899"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26745" y="8890"/>
                                <a:ext cx="69850" cy="75565"/>
                              </a:xfrm>
                              <a:custGeom>
                                <a:avLst/>
                                <a:gdLst>
                                  <a:gd name="T0" fmla="*/ 0 w 1876"/>
                                  <a:gd name="T1" fmla="*/ 0 h 2019"/>
                                  <a:gd name="T2" fmla="*/ 0 w 1876"/>
                                  <a:gd name="T3" fmla="*/ 2019 h 2019"/>
                                  <a:gd name="T4" fmla="*/ 538 w 1876"/>
                                  <a:gd name="T5" fmla="*/ 2019 h 2019"/>
                                  <a:gd name="T6" fmla="*/ 538 w 1876"/>
                                  <a:gd name="T7" fmla="*/ 1318 h 2019"/>
                                  <a:gd name="T8" fmla="*/ 1196 w 1876"/>
                                  <a:gd name="T9" fmla="*/ 2019 h 2019"/>
                                  <a:gd name="T10" fmla="*/ 1876 w 1876"/>
                                  <a:gd name="T11" fmla="*/ 2019 h 2019"/>
                                  <a:gd name="T12" fmla="*/ 1059 w 1876"/>
                                  <a:gd name="T13" fmla="*/ 1257 h 2019"/>
                                  <a:gd name="T14" fmla="*/ 1876 w 1876"/>
                                  <a:gd name="T15" fmla="*/ 524 h 2019"/>
                                  <a:gd name="T16" fmla="*/ 1233 w 1876"/>
                                  <a:gd name="T17" fmla="*/ 524 h 2019"/>
                                  <a:gd name="T18" fmla="*/ 538 w 1876"/>
                                  <a:gd name="T19" fmla="*/ 1217 h 2019"/>
                                  <a:gd name="T20" fmla="*/ 538 w 1876"/>
                                  <a:gd name="T21" fmla="*/ 0 h 2019"/>
                                  <a:gd name="T22" fmla="*/ 0 w 1876"/>
                                  <a:gd name="T23" fmla="*/ 0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6" h="2019">
                                    <a:moveTo>
                                      <a:pt x="0" y="0"/>
                                    </a:moveTo>
                                    <a:lnTo>
                                      <a:pt x="0" y="2019"/>
                                    </a:lnTo>
                                    <a:lnTo>
                                      <a:pt x="538" y="2019"/>
                                    </a:lnTo>
                                    <a:lnTo>
                                      <a:pt x="538" y="1318"/>
                                    </a:lnTo>
                                    <a:lnTo>
                                      <a:pt x="1196" y="2019"/>
                                    </a:lnTo>
                                    <a:lnTo>
                                      <a:pt x="1876" y="2019"/>
                                    </a:lnTo>
                                    <a:lnTo>
                                      <a:pt x="1059" y="1257"/>
                                    </a:lnTo>
                                    <a:lnTo>
                                      <a:pt x="1876" y="524"/>
                                    </a:lnTo>
                                    <a:lnTo>
                                      <a:pt x="1233" y="524"/>
                                    </a:lnTo>
                                    <a:lnTo>
                                      <a:pt x="538" y="1217"/>
                                    </a:lnTo>
                                    <a:lnTo>
                                      <a:pt x="538"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02945" y="28575"/>
                                <a:ext cx="50800" cy="55880"/>
                              </a:xfrm>
                              <a:custGeom>
                                <a:avLst/>
                                <a:gdLst>
                                  <a:gd name="T0" fmla="*/ 536 w 1349"/>
                                  <a:gd name="T1" fmla="*/ 1492 h 1492"/>
                                  <a:gd name="T2" fmla="*/ 669 w 1349"/>
                                  <a:gd name="T3" fmla="*/ 329 h 1492"/>
                                  <a:gd name="T4" fmla="*/ 687 w 1349"/>
                                  <a:gd name="T5" fmla="*/ 330 h 1492"/>
                                  <a:gd name="T6" fmla="*/ 705 w 1349"/>
                                  <a:gd name="T7" fmla="*/ 330 h 1492"/>
                                  <a:gd name="T8" fmla="*/ 721 w 1349"/>
                                  <a:gd name="T9" fmla="*/ 331 h 1492"/>
                                  <a:gd name="T10" fmla="*/ 735 w 1349"/>
                                  <a:gd name="T11" fmla="*/ 332 h 1492"/>
                                  <a:gd name="T12" fmla="*/ 750 w 1349"/>
                                  <a:gd name="T13" fmla="*/ 334 h 1492"/>
                                  <a:gd name="T14" fmla="*/ 762 w 1349"/>
                                  <a:gd name="T15" fmla="*/ 336 h 1492"/>
                                  <a:gd name="T16" fmla="*/ 773 w 1349"/>
                                  <a:gd name="T17" fmla="*/ 338 h 1492"/>
                                  <a:gd name="T18" fmla="*/ 783 w 1349"/>
                                  <a:gd name="T19" fmla="*/ 340 h 1492"/>
                                  <a:gd name="T20" fmla="*/ 792 w 1349"/>
                                  <a:gd name="T21" fmla="*/ 344 h 1492"/>
                                  <a:gd name="T22" fmla="*/ 799 w 1349"/>
                                  <a:gd name="T23" fmla="*/ 347 h 1492"/>
                                  <a:gd name="T24" fmla="*/ 806 w 1349"/>
                                  <a:gd name="T25" fmla="*/ 350 h 1492"/>
                                  <a:gd name="T26" fmla="*/ 811 w 1349"/>
                                  <a:gd name="T27" fmla="*/ 355 h 1492"/>
                                  <a:gd name="T28" fmla="*/ 816 w 1349"/>
                                  <a:gd name="T29" fmla="*/ 360 h 1492"/>
                                  <a:gd name="T30" fmla="*/ 821 w 1349"/>
                                  <a:gd name="T31" fmla="*/ 367 h 1492"/>
                                  <a:gd name="T32" fmla="*/ 826 w 1349"/>
                                  <a:gd name="T33" fmla="*/ 374 h 1492"/>
                                  <a:gd name="T34" fmla="*/ 829 w 1349"/>
                                  <a:gd name="T35" fmla="*/ 384 h 1492"/>
                                  <a:gd name="T36" fmla="*/ 832 w 1349"/>
                                  <a:gd name="T37" fmla="*/ 394 h 1492"/>
                                  <a:gd name="T38" fmla="*/ 834 w 1349"/>
                                  <a:gd name="T39" fmla="*/ 405 h 1492"/>
                                  <a:gd name="T40" fmla="*/ 835 w 1349"/>
                                  <a:gd name="T41" fmla="*/ 418 h 1492"/>
                                  <a:gd name="T42" fmla="*/ 836 w 1349"/>
                                  <a:gd name="T43" fmla="*/ 432 h 1492"/>
                                  <a:gd name="T44" fmla="*/ 837 w 1349"/>
                                  <a:gd name="T45" fmla="*/ 446 h 1492"/>
                                  <a:gd name="T46" fmla="*/ 1349 w 1349"/>
                                  <a:gd name="T47" fmla="*/ 391 h 1492"/>
                                  <a:gd name="T48" fmla="*/ 1348 w 1349"/>
                                  <a:gd name="T49" fmla="*/ 353 h 1492"/>
                                  <a:gd name="T50" fmla="*/ 1345 w 1349"/>
                                  <a:gd name="T51" fmla="*/ 317 h 1492"/>
                                  <a:gd name="T52" fmla="*/ 1339 w 1349"/>
                                  <a:gd name="T53" fmla="*/ 283 h 1492"/>
                                  <a:gd name="T54" fmla="*/ 1332 w 1349"/>
                                  <a:gd name="T55" fmla="*/ 251 h 1492"/>
                                  <a:gd name="T56" fmla="*/ 1322 w 1349"/>
                                  <a:gd name="T57" fmla="*/ 221 h 1492"/>
                                  <a:gd name="T58" fmla="*/ 1310 w 1349"/>
                                  <a:gd name="T59" fmla="*/ 192 h 1492"/>
                                  <a:gd name="T60" fmla="*/ 1296 w 1349"/>
                                  <a:gd name="T61" fmla="*/ 167 h 1492"/>
                                  <a:gd name="T62" fmla="*/ 1280 w 1349"/>
                                  <a:gd name="T63" fmla="*/ 143 h 1492"/>
                                  <a:gd name="T64" fmla="*/ 1262 w 1349"/>
                                  <a:gd name="T65" fmla="*/ 122 h 1492"/>
                                  <a:gd name="T66" fmla="*/ 1241 w 1349"/>
                                  <a:gd name="T67" fmla="*/ 103 h 1492"/>
                                  <a:gd name="T68" fmla="*/ 1219 w 1349"/>
                                  <a:gd name="T69" fmla="*/ 85 h 1492"/>
                                  <a:gd name="T70" fmla="*/ 1194 w 1349"/>
                                  <a:gd name="T71" fmla="*/ 70 h 1492"/>
                                  <a:gd name="T72" fmla="*/ 1166 w 1349"/>
                                  <a:gd name="T73" fmla="*/ 56 h 1492"/>
                                  <a:gd name="T74" fmla="*/ 1135 w 1349"/>
                                  <a:gd name="T75" fmla="*/ 43 h 1492"/>
                                  <a:gd name="T76" fmla="*/ 1101 w 1349"/>
                                  <a:gd name="T77" fmla="*/ 32 h 1492"/>
                                  <a:gd name="T78" fmla="*/ 1063 w 1349"/>
                                  <a:gd name="T79" fmla="*/ 23 h 1492"/>
                                  <a:gd name="T80" fmla="*/ 1023 w 1349"/>
                                  <a:gd name="T81" fmla="*/ 15 h 1492"/>
                                  <a:gd name="T82" fmla="*/ 980 w 1349"/>
                                  <a:gd name="T83" fmla="*/ 9 h 1492"/>
                                  <a:gd name="T84" fmla="*/ 934 w 1349"/>
                                  <a:gd name="T85" fmla="*/ 4 h 1492"/>
                                  <a:gd name="T86" fmla="*/ 885 w 1349"/>
                                  <a:gd name="T87" fmla="*/ 1 h 1492"/>
                                  <a:gd name="T88" fmla="*/ 833 w 1349"/>
                                  <a:gd name="T89"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9" h="1492">
                                    <a:moveTo>
                                      <a:pt x="0" y="0"/>
                                    </a:moveTo>
                                    <a:lnTo>
                                      <a:pt x="0" y="1492"/>
                                    </a:lnTo>
                                    <a:lnTo>
                                      <a:pt x="536" y="1492"/>
                                    </a:lnTo>
                                    <a:lnTo>
                                      <a:pt x="536" y="329"/>
                                    </a:lnTo>
                                    <a:lnTo>
                                      <a:pt x="662" y="329"/>
                                    </a:lnTo>
                                    <a:lnTo>
                                      <a:pt x="669" y="329"/>
                                    </a:lnTo>
                                    <a:lnTo>
                                      <a:pt x="675" y="329"/>
                                    </a:lnTo>
                                    <a:lnTo>
                                      <a:pt x="681" y="330"/>
                                    </a:lnTo>
                                    <a:lnTo>
                                      <a:pt x="687" y="330"/>
                                    </a:lnTo>
                                    <a:lnTo>
                                      <a:pt x="693" y="330"/>
                                    </a:lnTo>
                                    <a:lnTo>
                                      <a:pt x="699" y="330"/>
                                    </a:lnTo>
                                    <a:lnTo>
                                      <a:pt x="705" y="330"/>
                                    </a:lnTo>
                                    <a:lnTo>
                                      <a:pt x="710" y="330"/>
                                    </a:lnTo>
                                    <a:lnTo>
                                      <a:pt x="715" y="331"/>
                                    </a:lnTo>
                                    <a:lnTo>
                                      <a:pt x="721" y="331"/>
                                    </a:lnTo>
                                    <a:lnTo>
                                      <a:pt x="726" y="331"/>
                                    </a:lnTo>
                                    <a:lnTo>
                                      <a:pt x="731" y="332"/>
                                    </a:lnTo>
                                    <a:lnTo>
                                      <a:pt x="735" y="332"/>
                                    </a:lnTo>
                                    <a:lnTo>
                                      <a:pt x="740" y="333"/>
                                    </a:lnTo>
                                    <a:lnTo>
                                      <a:pt x="746" y="333"/>
                                    </a:lnTo>
                                    <a:lnTo>
                                      <a:pt x="750" y="334"/>
                                    </a:lnTo>
                                    <a:lnTo>
                                      <a:pt x="754" y="334"/>
                                    </a:lnTo>
                                    <a:lnTo>
                                      <a:pt x="758" y="335"/>
                                    </a:lnTo>
                                    <a:lnTo>
                                      <a:pt x="762" y="336"/>
                                    </a:lnTo>
                                    <a:lnTo>
                                      <a:pt x="766" y="336"/>
                                    </a:lnTo>
                                    <a:lnTo>
                                      <a:pt x="770" y="337"/>
                                    </a:lnTo>
                                    <a:lnTo>
                                      <a:pt x="773" y="338"/>
                                    </a:lnTo>
                                    <a:lnTo>
                                      <a:pt x="777" y="338"/>
                                    </a:lnTo>
                                    <a:lnTo>
                                      <a:pt x="780" y="339"/>
                                    </a:lnTo>
                                    <a:lnTo>
                                      <a:pt x="783" y="340"/>
                                    </a:lnTo>
                                    <a:lnTo>
                                      <a:pt x="786" y="341"/>
                                    </a:lnTo>
                                    <a:lnTo>
                                      <a:pt x="789" y="343"/>
                                    </a:lnTo>
                                    <a:lnTo>
                                      <a:pt x="792" y="344"/>
                                    </a:lnTo>
                                    <a:lnTo>
                                      <a:pt x="795" y="345"/>
                                    </a:lnTo>
                                    <a:lnTo>
                                      <a:pt x="797" y="346"/>
                                    </a:lnTo>
                                    <a:lnTo>
                                      <a:pt x="799" y="347"/>
                                    </a:lnTo>
                                    <a:lnTo>
                                      <a:pt x="802" y="348"/>
                                    </a:lnTo>
                                    <a:lnTo>
                                      <a:pt x="804" y="349"/>
                                    </a:lnTo>
                                    <a:lnTo>
                                      <a:pt x="806" y="350"/>
                                    </a:lnTo>
                                    <a:lnTo>
                                      <a:pt x="808" y="351"/>
                                    </a:lnTo>
                                    <a:lnTo>
                                      <a:pt x="809" y="353"/>
                                    </a:lnTo>
                                    <a:lnTo>
                                      <a:pt x="811" y="355"/>
                                    </a:lnTo>
                                    <a:lnTo>
                                      <a:pt x="813" y="356"/>
                                    </a:lnTo>
                                    <a:lnTo>
                                      <a:pt x="815" y="358"/>
                                    </a:lnTo>
                                    <a:lnTo>
                                      <a:pt x="816" y="360"/>
                                    </a:lnTo>
                                    <a:lnTo>
                                      <a:pt x="818" y="362"/>
                                    </a:lnTo>
                                    <a:lnTo>
                                      <a:pt x="819" y="364"/>
                                    </a:lnTo>
                                    <a:lnTo>
                                      <a:pt x="821" y="367"/>
                                    </a:lnTo>
                                    <a:lnTo>
                                      <a:pt x="822" y="369"/>
                                    </a:lnTo>
                                    <a:lnTo>
                                      <a:pt x="824" y="372"/>
                                    </a:lnTo>
                                    <a:lnTo>
                                      <a:pt x="826" y="374"/>
                                    </a:lnTo>
                                    <a:lnTo>
                                      <a:pt x="827" y="377"/>
                                    </a:lnTo>
                                    <a:lnTo>
                                      <a:pt x="828" y="381"/>
                                    </a:lnTo>
                                    <a:lnTo>
                                      <a:pt x="829" y="384"/>
                                    </a:lnTo>
                                    <a:lnTo>
                                      <a:pt x="830" y="387"/>
                                    </a:lnTo>
                                    <a:lnTo>
                                      <a:pt x="831" y="391"/>
                                    </a:lnTo>
                                    <a:lnTo>
                                      <a:pt x="832" y="394"/>
                                    </a:lnTo>
                                    <a:lnTo>
                                      <a:pt x="833" y="398"/>
                                    </a:lnTo>
                                    <a:lnTo>
                                      <a:pt x="833" y="401"/>
                                    </a:lnTo>
                                    <a:lnTo>
                                      <a:pt x="834" y="405"/>
                                    </a:lnTo>
                                    <a:lnTo>
                                      <a:pt x="834" y="409"/>
                                    </a:lnTo>
                                    <a:lnTo>
                                      <a:pt x="835" y="413"/>
                                    </a:lnTo>
                                    <a:lnTo>
                                      <a:pt x="835" y="418"/>
                                    </a:lnTo>
                                    <a:lnTo>
                                      <a:pt x="836" y="423"/>
                                    </a:lnTo>
                                    <a:lnTo>
                                      <a:pt x="836" y="427"/>
                                    </a:lnTo>
                                    <a:lnTo>
                                      <a:pt x="836" y="432"/>
                                    </a:lnTo>
                                    <a:lnTo>
                                      <a:pt x="836" y="436"/>
                                    </a:lnTo>
                                    <a:lnTo>
                                      <a:pt x="837" y="441"/>
                                    </a:lnTo>
                                    <a:lnTo>
                                      <a:pt x="837" y="446"/>
                                    </a:lnTo>
                                    <a:lnTo>
                                      <a:pt x="837" y="658"/>
                                    </a:lnTo>
                                    <a:lnTo>
                                      <a:pt x="1349" y="658"/>
                                    </a:lnTo>
                                    <a:lnTo>
                                      <a:pt x="1349" y="391"/>
                                    </a:lnTo>
                                    <a:lnTo>
                                      <a:pt x="1349" y="379"/>
                                    </a:lnTo>
                                    <a:lnTo>
                                      <a:pt x="1348" y="365"/>
                                    </a:lnTo>
                                    <a:lnTo>
                                      <a:pt x="1348" y="353"/>
                                    </a:lnTo>
                                    <a:lnTo>
                                      <a:pt x="1347" y="340"/>
                                    </a:lnTo>
                                    <a:lnTo>
                                      <a:pt x="1346" y="328"/>
                                    </a:lnTo>
                                    <a:lnTo>
                                      <a:pt x="1345" y="317"/>
                                    </a:lnTo>
                                    <a:lnTo>
                                      <a:pt x="1343" y="305"/>
                                    </a:lnTo>
                                    <a:lnTo>
                                      <a:pt x="1341" y="294"/>
                                    </a:lnTo>
                                    <a:lnTo>
                                      <a:pt x="1339" y="283"/>
                                    </a:lnTo>
                                    <a:lnTo>
                                      <a:pt x="1337" y="272"/>
                                    </a:lnTo>
                                    <a:lnTo>
                                      <a:pt x="1335" y="261"/>
                                    </a:lnTo>
                                    <a:lnTo>
                                      <a:pt x="1332" y="251"/>
                                    </a:lnTo>
                                    <a:lnTo>
                                      <a:pt x="1328" y="241"/>
                                    </a:lnTo>
                                    <a:lnTo>
                                      <a:pt x="1325" y="230"/>
                                    </a:lnTo>
                                    <a:lnTo>
                                      <a:pt x="1322" y="221"/>
                                    </a:lnTo>
                                    <a:lnTo>
                                      <a:pt x="1318" y="211"/>
                                    </a:lnTo>
                                    <a:lnTo>
                                      <a:pt x="1314" y="202"/>
                                    </a:lnTo>
                                    <a:lnTo>
                                      <a:pt x="1310" y="192"/>
                                    </a:lnTo>
                                    <a:lnTo>
                                      <a:pt x="1306" y="184"/>
                                    </a:lnTo>
                                    <a:lnTo>
                                      <a:pt x="1301" y="176"/>
                                    </a:lnTo>
                                    <a:lnTo>
                                      <a:pt x="1296" y="167"/>
                                    </a:lnTo>
                                    <a:lnTo>
                                      <a:pt x="1291" y="159"/>
                                    </a:lnTo>
                                    <a:lnTo>
                                      <a:pt x="1286" y="151"/>
                                    </a:lnTo>
                                    <a:lnTo>
                                      <a:pt x="1280" y="143"/>
                                    </a:lnTo>
                                    <a:lnTo>
                                      <a:pt x="1275" y="136"/>
                                    </a:lnTo>
                                    <a:lnTo>
                                      <a:pt x="1269" y="129"/>
                                    </a:lnTo>
                                    <a:lnTo>
                                      <a:pt x="1262" y="122"/>
                                    </a:lnTo>
                                    <a:lnTo>
                                      <a:pt x="1256" y="115"/>
                                    </a:lnTo>
                                    <a:lnTo>
                                      <a:pt x="1249" y="109"/>
                                    </a:lnTo>
                                    <a:lnTo>
                                      <a:pt x="1241" y="103"/>
                                    </a:lnTo>
                                    <a:lnTo>
                                      <a:pt x="1234" y="97"/>
                                    </a:lnTo>
                                    <a:lnTo>
                                      <a:pt x="1227" y="91"/>
                                    </a:lnTo>
                                    <a:lnTo>
                                      <a:pt x="1219" y="85"/>
                                    </a:lnTo>
                                    <a:lnTo>
                                      <a:pt x="1211" y="80"/>
                                    </a:lnTo>
                                    <a:lnTo>
                                      <a:pt x="1203" y="74"/>
                                    </a:lnTo>
                                    <a:lnTo>
                                      <a:pt x="1194" y="70"/>
                                    </a:lnTo>
                                    <a:lnTo>
                                      <a:pt x="1185" y="65"/>
                                    </a:lnTo>
                                    <a:lnTo>
                                      <a:pt x="1176" y="60"/>
                                    </a:lnTo>
                                    <a:lnTo>
                                      <a:pt x="1166" y="56"/>
                                    </a:lnTo>
                                    <a:lnTo>
                                      <a:pt x="1155" y="51"/>
                                    </a:lnTo>
                                    <a:lnTo>
                                      <a:pt x="1145" y="47"/>
                                    </a:lnTo>
                                    <a:lnTo>
                                      <a:pt x="1135" y="43"/>
                                    </a:lnTo>
                                    <a:lnTo>
                                      <a:pt x="1124" y="39"/>
                                    </a:lnTo>
                                    <a:lnTo>
                                      <a:pt x="1112" y="36"/>
                                    </a:lnTo>
                                    <a:lnTo>
                                      <a:pt x="1101" y="32"/>
                                    </a:lnTo>
                                    <a:lnTo>
                                      <a:pt x="1089" y="29"/>
                                    </a:lnTo>
                                    <a:lnTo>
                                      <a:pt x="1076" y="26"/>
                                    </a:lnTo>
                                    <a:lnTo>
                                      <a:pt x="1063" y="23"/>
                                    </a:lnTo>
                                    <a:lnTo>
                                      <a:pt x="1050" y="20"/>
                                    </a:lnTo>
                                    <a:lnTo>
                                      <a:pt x="1037" y="17"/>
                                    </a:lnTo>
                                    <a:lnTo>
                                      <a:pt x="1023" y="15"/>
                                    </a:lnTo>
                                    <a:lnTo>
                                      <a:pt x="1010" y="12"/>
                                    </a:lnTo>
                                    <a:lnTo>
                                      <a:pt x="995" y="11"/>
                                    </a:lnTo>
                                    <a:lnTo>
                                      <a:pt x="980" y="9"/>
                                    </a:lnTo>
                                    <a:lnTo>
                                      <a:pt x="965" y="7"/>
                                    </a:lnTo>
                                    <a:lnTo>
                                      <a:pt x="950" y="6"/>
                                    </a:lnTo>
                                    <a:lnTo>
                                      <a:pt x="934" y="4"/>
                                    </a:lnTo>
                                    <a:lnTo>
                                      <a:pt x="918" y="3"/>
                                    </a:lnTo>
                                    <a:lnTo>
                                      <a:pt x="901" y="2"/>
                                    </a:lnTo>
                                    <a:lnTo>
                                      <a:pt x="885" y="1"/>
                                    </a:lnTo>
                                    <a:lnTo>
                                      <a:pt x="868" y="1"/>
                                    </a:lnTo>
                                    <a:lnTo>
                                      <a:pt x="851" y="0"/>
                                    </a:lnTo>
                                    <a:lnTo>
                                      <a:pt x="833" y="0"/>
                                    </a:lnTo>
                                    <a:lnTo>
                                      <a:pt x="814"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62635" y="28575"/>
                                <a:ext cx="62865" cy="55880"/>
                              </a:xfrm>
                              <a:custGeom>
                                <a:avLst/>
                                <a:gdLst>
                                  <a:gd name="T0" fmla="*/ 1143 w 1681"/>
                                  <a:gd name="T1" fmla="*/ 1127 h 1494"/>
                                  <a:gd name="T2" fmla="*/ 785 w 1681"/>
                                  <a:gd name="T3" fmla="*/ 1127 h 1494"/>
                                  <a:gd name="T4" fmla="*/ 765 w 1681"/>
                                  <a:gd name="T5" fmla="*/ 1126 h 1494"/>
                                  <a:gd name="T6" fmla="*/ 746 w 1681"/>
                                  <a:gd name="T7" fmla="*/ 1125 h 1494"/>
                                  <a:gd name="T8" fmla="*/ 727 w 1681"/>
                                  <a:gd name="T9" fmla="*/ 1125 h 1494"/>
                                  <a:gd name="T10" fmla="*/ 711 w 1681"/>
                                  <a:gd name="T11" fmla="*/ 1123 h 1494"/>
                                  <a:gd name="T12" fmla="*/ 695 w 1681"/>
                                  <a:gd name="T13" fmla="*/ 1122 h 1494"/>
                                  <a:gd name="T14" fmla="*/ 681 w 1681"/>
                                  <a:gd name="T15" fmla="*/ 1120 h 1494"/>
                                  <a:gd name="T16" fmla="*/ 667 w 1681"/>
                                  <a:gd name="T17" fmla="*/ 1118 h 1494"/>
                                  <a:gd name="T18" fmla="*/ 655 w 1681"/>
                                  <a:gd name="T19" fmla="*/ 1116 h 1494"/>
                                  <a:gd name="T20" fmla="*/ 642 w 1681"/>
                                  <a:gd name="T21" fmla="*/ 1113 h 1494"/>
                                  <a:gd name="T22" fmla="*/ 631 w 1681"/>
                                  <a:gd name="T23" fmla="*/ 1110 h 1494"/>
                                  <a:gd name="T24" fmla="*/ 621 w 1681"/>
                                  <a:gd name="T25" fmla="*/ 1106 h 1494"/>
                                  <a:gd name="T26" fmla="*/ 612 w 1681"/>
                                  <a:gd name="T27" fmla="*/ 1102 h 1494"/>
                                  <a:gd name="T28" fmla="*/ 603 w 1681"/>
                                  <a:gd name="T29" fmla="*/ 1097 h 1494"/>
                                  <a:gd name="T30" fmla="*/ 596 w 1681"/>
                                  <a:gd name="T31" fmla="*/ 1093 h 1494"/>
                                  <a:gd name="T32" fmla="*/ 589 w 1681"/>
                                  <a:gd name="T33" fmla="*/ 1088 h 1494"/>
                                  <a:gd name="T34" fmla="*/ 582 w 1681"/>
                                  <a:gd name="T35" fmla="*/ 1082 h 1494"/>
                                  <a:gd name="T36" fmla="*/ 576 w 1681"/>
                                  <a:gd name="T37" fmla="*/ 1076 h 1494"/>
                                  <a:gd name="T38" fmla="*/ 571 w 1681"/>
                                  <a:gd name="T39" fmla="*/ 1070 h 1494"/>
                                  <a:gd name="T40" fmla="*/ 565 w 1681"/>
                                  <a:gd name="T41" fmla="*/ 1061 h 1494"/>
                                  <a:gd name="T42" fmla="*/ 560 w 1681"/>
                                  <a:gd name="T43" fmla="*/ 1054 h 1494"/>
                                  <a:gd name="T44" fmla="*/ 556 w 1681"/>
                                  <a:gd name="T45" fmla="*/ 1045 h 1494"/>
                                  <a:gd name="T46" fmla="*/ 552 w 1681"/>
                                  <a:gd name="T47" fmla="*/ 1036 h 1494"/>
                                  <a:gd name="T48" fmla="*/ 549 w 1681"/>
                                  <a:gd name="T49" fmla="*/ 1025 h 1494"/>
                                  <a:gd name="T50" fmla="*/ 546 w 1681"/>
                                  <a:gd name="T51" fmla="*/ 1015 h 1494"/>
                                  <a:gd name="T52" fmla="*/ 543 w 1681"/>
                                  <a:gd name="T53" fmla="*/ 1004 h 1494"/>
                                  <a:gd name="T54" fmla="*/ 541 w 1681"/>
                                  <a:gd name="T55" fmla="*/ 992 h 1494"/>
                                  <a:gd name="T56" fmla="*/ 539 w 1681"/>
                                  <a:gd name="T57" fmla="*/ 978 h 1494"/>
                                  <a:gd name="T58" fmla="*/ 538 w 1681"/>
                                  <a:gd name="T59" fmla="*/ 964 h 1494"/>
                                  <a:gd name="T60" fmla="*/ 537 w 1681"/>
                                  <a:gd name="T61" fmla="*/ 948 h 1494"/>
                                  <a:gd name="T62" fmla="*/ 536 w 1681"/>
                                  <a:gd name="T63" fmla="*/ 933 h 1494"/>
                                  <a:gd name="T64" fmla="*/ 536 w 1681"/>
                                  <a:gd name="T65" fmla="*/ 915 h 1494"/>
                                  <a:gd name="T66" fmla="*/ 0 w 1681"/>
                                  <a:gd name="T67" fmla="*/ 942 h 1494"/>
                                  <a:gd name="T68" fmla="*/ 3 w 1681"/>
                                  <a:gd name="T69" fmla="*/ 1013 h 1494"/>
                                  <a:gd name="T70" fmla="*/ 12 w 1681"/>
                                  <a:gd name="T71" fmla="*/ 1079 h 1494"/>
                                  <a:gd name="T72" fmla="*/ 26 w 1681"/>
                                  <a:gd name="T73" fmla="*/ 1141 h 1494"/>
                                  <a:gd name="T74" fmla="*/ 46 w 1681"/>
                                  <a:gd name="T75" fmla="*/ 1196 h 1494"/>
                                  <a:gd name="T76" fmla="*/ 73 w 1681"/>
                                  <a:gd name="T77" fmla="*/ 1247 h 1494"/>
                                  <a:gd name="T78" fmla="*/ 104 w 1681"/>
                                  <a:gd name="T79" fmla="*/ 1292 h 1494"/>
                                  <a:gd name="T80" fmla="*/ 142 w 1681"/>
                                  <a:gd name="T81" fmla="*/ 1332 h 1494"/>
                                  <a:gd name="T82" fmla="*/ 186 w 1681"/>
                                  <a:gd name="T83" fmla="*/ 1367 h 1494"/>
                                  <a:gd name="T84" fmla="*/ 236 w 1681"/>
                                  <a:gd name="T85" fmla="*/ 1397 h 1494"/>
                                  <a:gd name="T86" fmla="*/ 291 w 1681"/>
                                  <a:gd name="T87" fmla="*/ 1422 h 1494"/>
                                  <a:gd name="T88" fmla="*/ 354 w 1681"/>
                                  <a:gd name="T89" fmla="*/ 1445 h 1494"/>
                                  <a:gd name="T90" fmla="*/ 423 w 1681"/>
                                  <a:gd name="T91" fmla="*/ 1463 h 1494"/>
                                  <a:gd name="T92" fmla="*/ 499 w 1681"/>
                                  <a:gd name="T93" fmla="*/ 1477 h 1494"/>
                                  <a:gd name="T94" fmla="*/ 581 w 1681"/>
                                  <a:gd name="T95" fmla="*/ 1487 h 1494"/>
                                  <a:gd name="T96" fmla="*/ 669 w 1681"/>
                                  <a:gd name="T97" fmla="*/ 1492 h 1494"/>
                                  <a:gd name="T98" fmla="*/ 764 w 1681"/>
                                  <a:gd name="T99" fmla="*/ 1494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81" h="1494">
                                    <a:moveTo>
                                      <a:pt x="1681" y="1494"/>
                                    </a:moveTo>
                                    <a:lnTo>
                                      <a:pt x="1681" y="0"/>
                                    </a:lnTo>
                                    <a:lnTo>
                                      <a:pt x="1143" y="0"/>
                                    </a:lnTo>
                                    <a:lnTo>
                                      <a:pt x="1143" y="1127"/>
                                    </a:lnTo>
                                    <a:lnTo>
                                      <a:pt x="801" y="1127"/>
                                    </a:lnTo>
                                    <a:lnTo>
                                      <a:pt x="796" y="1127"/>
                                    </a:lnTo>
                                    <a:lnTo>
                                      <a:pt x="790" y="1127"/>
                                    </a:lnTo>
                                    <a:lnTo>
                                      <a:pt x="785" y="1127"/>
                                    </a:lnTo>
                                    <a:lnTo>
                                      <a:pt x="780" y="1126"/>
                                    </a:lnTo>
                                    <a:lnTo>
                                      <a:pt x="775" y="1126"/>
                                    </a:lnTo>
                                    <a:lnTo>
                                      <a:pt x="770" y="1126"/>
                                    </a:lnTo>
                                    <a:lnTo>
                                      <a:pt x="765" y="1126"/>
                                    </a:lnTo>
                                    <a:lnTo>
                                      <a:pt x="760" y="1126"/>
                                    </a:lnTo>
                                    <a:lnTo>
                                      <a:pt x="756" y="1126"/>
                                    </a:lnTo>
                                    <a:lnTo>
                                      <a:pt x="751" y="1126"/>
                                    </a:lnTo>
                                    <a:lnTo>
                                      <a:pt x="746" y="1125"/>
                                    </a:lnTo>
                                    <a:lnTo>
                                      <a:pt x="742" y="1125"/>
                                    </a:lnTo>
                                    <a:lnTo>
                                      <a:pt x="736" y="1125"/>
                                    </a:lnTo>
                                    <a:lnTo>
                                      <a:pt x="732" y="1125"/>
                                    </a:lnTo>
                                    <a:lnTo>
                                      <a:pt x="727" y="1125"/>
                                    </a:lnTo>
                                    <a:lnTo>
                                      <a:pt x="723" y="1124"/>
                                    </a:lnTo>
                                    <a:lnTo>
                                      <a:pt x="719" y="1124"/>
                                    </a:lnTo>
                                    <a:lnTo>
                                      <a:pt x="715" y="1124"/>
                                    </a:lnTo>
                                    <a:lnTo>
                                      <a:pt x="711" y="1123"/>
                                    </a:lnTo>
                                    <a:lnTo>
                                      <a:pt x="707" y="1123"/>
                                    </a:lnTo>
                                    <a:lnTo>
                                      <a:pt x="703" y="1123"/>
                                    </a:lnTo>
                                    <a:lnTo>
                                      <a:pt x="699" y="1122"/>
                                    </a:lnTo>
                                    <a:lnTo>
                                      <a:pt x="695" y="1122"/>
                                    </a:lnTo>
                                    <a:lnTo>
                                      <a:pt x="691" y="1121"/>
                                    </a:lnTo>
                                    <a:lnTo>
                                      <a:pt x="688" y="1121"/>
                                    </a:lnTo>
                                    <a:lnTo>
                                      <a:pt x="684" y="1120"/>
                                    </a:lnTo>
                                    <a:lnTo>
                                      <a:pt x="681" y="1120"/>
                                    </a:lnTo>
                                    <a:lnTo>
                                      <a:pt x="677" y="1119"/>
                                    </a:lnTo>
                                    <a:lnTo>
                                      <a:pt x="674" y="1119"/>
                                    </a:lnTo>
                                    <a:lnTo>
                                      <a:pt x="670" y="1118"/>
                                    </a:lnTo>
                                    <a:lnTo>
                                      <a:pt x="667" y="1118"/>
                                    </a:lnTo>
                                    <a:lnTo>
                                      <a:pt x="664" y="1117"/>
                                    </a:lnTo>
                                    <a:lnTo>
                                      <a:pt x="661" y="1117"/>
                                    </a:lnTo>
                                    <a:lnTo>
                                      <a:pt x="658" y="1116"/>
                                    </a:lnTo>
                                    <a:lnTo>
                                      <a:pt x="655" y="1116"/>
                                    </a:lnTo>
                                    <a:lnTo>
                                      <a:pt x="651" y="1115"/>
                                    </a:lnTo>
                                    <a:lnTo>
                                      <a:pt x="648" y="1114"/>
                                    </a:lnTo>
                                    <a:lnTo>
                                      <a:pt x="645" y="1114"/>
                                    </a:lnTo>
                                    <a:lnTo>
                                      <a:pt x="642" y="1113"/>
                                    </a:lnTo>
                                    <a:lnTo>
                                      <a:pt x="639" y="1112"/>
                                    </a:lnTo>
                                    <a:lnTo>
                                      <a:pt x="637" y="1111"/>
                                    </a:lnTo>
                                    <a:lnTo>
                                      <a:pt x="634" y="1111"/>
                                    </a:lnTo>
                                    <a:lnTo>
                                      <a:pt x="631" y="1110"/>
                                    </a:lnTo>
                                    <a:lnTo>
                                      <a:pt x="629" y="1109"/>
                                    </a:lnTo>
                                    <a:lnTo>
                                      <a:pt x="626" y="1108"/>
                                    </a:lnTo>
                                    <a:lnTo>
                                      <a:pt x="624" y="1107"/>
                                    </a:lnTo>
                                    <a:lnTo>
                                      <a:pt x="621" y="1106"/>
                                    </a:lnTo>
                                    <a:lnTo>
                                      <a:pt x="619" y="1105"/>
                                    </a:lnTo>
                                    <a:lnTo>
                                      <a:pt x="617" y="1104"/>
                                    </a:lnTo>
                                    <a:lnTo>
                                      <a:pt x="614" y="1103"/>
                                    </a:lnTo>
                                    <a:lnTo>
                                      <a:pt x="612" y="1102"/>
                                    </a:lnTo>
                                    <a:lnTo>
                                      <a:pt x="610" y="1101"/>
                                    </a:lnTo>
                                    <a:lnTo>
                                      <a:pt x="608" y="1100"/>
                                    </a:lnTo>
                                    <a:lnTo>
                                      <a:pt x="606" y="1098"/>
                                    </a:lnTo>
                                    <a:lnTo>
                                      <a:pt x="603" y="1097"/>
                                    </a:lnTo>
                                    <a:lnTo>
                                      <a:pt x="601" y="1096"/>
                                    </a:lnTo>
                                    <a:lnTo>
                                      <a:pt x="599" y="1095"/>
                                    </a:lnTo>
                                    <a:lnTo>
                                      <a:pt x="598" y="1094"/>
                                    </a:lnTo>
                                    <a:lnTo>
                                      <a:pt x="596" y="1093"/>
                                    </a:lnTo>
                                    <a:lnTo>
                                      <a:pt x="594" y="1091"/>
                                    </a:lnTo>
                                    <a:lnTo>
                                      <a:pt x="592" y="1090"/>
                                    </a:lnTo>
                                    <a:lnTo>
                                      <a:pt x="590" y="1089"/>
                                    </a:lnTo>
                                    <a:lnTo>
                                      <a:pt x="589" y="1088"/>
                                    </a:lnTo>
                                    <a:lnTo>
                                      <a:pt x="587" y="1086"/>
                                    </a:lnTo>
                                    <a:lnTo>
                                      <a:pt x="585" y="1085"/>
                                    </a:lnTo>
                                    <a:lnTo>
                                      <a:pt x="584" y="1084"/>
                                    </a:lnTo>
                                    <a:lnTo>
                                      <a:pt x="582" y="1082"/>
                                    </a:lnTo>
                                    <a:lnTo>
                                      <a:pt x="581" y="1081"/>
                                    </a:lnTo>
                                    <a:lnTo>
                                      <a:pt x="579" y="1079"/>
                                    </a:lnTo>
                                    <a:lnTo>
                                      <a:pt x="578" y="1078"/>
                                    </a:lnTo>
                                    <a:lnTo>
                                      <a:pt x="576" y="1076"/>
                                    </a:lnTo>
                                    <a:lnTo>
                                      <a:pt x="575" y="1075"/>
                                    </a:lnTo>
                                    <a:lnTo>
                                      <a:pt x="573" y="1073"/>
                                    </a:lnTo>
                                    <a:lnTo>
                                      <a:pt x="572" y="1071"/>
                                    </a:lnTo>
                                    <a:lnTo>
                                      <a:pt x="571" y="1070"/>
                                    </a:lnTo>
                                    <a:lnTo>
                                      <a:pt x="568" y="1068"/>
                                    </a:lnTo>
                                    <a:lnTo>
                                      <a:pt x="567" y="1066"/>
                                    </a:lnTo>
                                    <a:lnTo>
                                      <a:pt x="566" y="1064"/>
                                    </a:lnTo>
                                    <a:lnTo>
                                      <a:pt x="565" y="1061"/>
                                    </a:lnTo>
                                    <a:lnTo>
                                      <a:pt x="563" y="1060"/>
                                    </a:lnTo>
                                    <a:lnTo>
                                      <a:pt x="562" y="1058"/>
                                    </a:lnTo>
                                    <a:lnTo>
                                      <a:pt x="561" y="1056"/>
                                    </a:lnTo>
                                    <a:lnTo>
                                      <a:pt x="560" y="1054"/>
                                    </a:lnTo>
                                    <a:lnTo>
                                      <a:pt x="559" y="1052"/>
                                    </a:lnTo>
                                    <a:lnTo>
                                      <a:pt x="558" y="1050"/>
                                    </a:lnTo>
                                    <a:lnTo>
                                      <a:pt x="557" y="1047"/>
                                    </a:lnTo>
                                    <a:lnTo>
                                      <a:pt x="556" y="1045"/>
                                    </a:lnTo>
                                    <a:lnTo>
                                      <a:pt x="555" y="1043"/>
                                    </a:lnTo>
                                    <a:lnTo>
                                      <a:pt x="554" y="1041"/>
                                    </a:lnTo>
                                    <a:lnTo>
                                      <a:pt x="553" y="1039"/>
                                    </a:lnTo>
                                    <a:lnTo>
                                      <a:pt x="552" y="1036"/>
                                    </a:lnTo>
                                    <a:lnTo>
                                      <a:pt x="551" y="1034"/>
                                    </a:lnTo>
                                    <a:lnTo>
                                      <a:pt x="550" y="1031"/>
                                    </a:lnTo>
                                    <a:lnTo>
                                      <a:pt x="549" y="1029"/>
                                    </a:lnTo>
                                    <a:lnTo>
                                      <a:pt x="549" y="1025"/>
                                    </a:lnTo>
                                    <a:lnTo>
                                      <a:pt x="548" y="1023"/>
                                    </a:lnTo>
                                    <a:lnTo>
                                      <a:pt x="547" y="1020"/>
                                    </a:lnTo>
                                    <a:lnTo>
                                      <a:pt x="546" y="1018"/>
                                    </a:lnTo>
                                    <a:lnTo>
                                      <a:pt x="546" y="1015"/>
                                    </a:lnTo>
                                    <a:lnTo>
                                      <a:pt x="545" y="1012"/>
                                    </a:lnTo>
                                    <a:lnTo>
                                      <a:pt x="544" y="1009"/>
                                    </a:lnTo>
                                    <a:lnTo>
                                      <a:pt x="544" y="1007"/>
                                    </a:lnTo>
                                    <a:lnTo>
                                      <a:pt x="543" y="1004"/>
                                    </a:lnTo>
                                    <a:lnTo>
                                      <a:pt x="543" y="1001"/>
                                    </a:lnTo>
                                    <a:lnTo>
                                      <a:pt x="542" y="998"/>
                                    </a:lnTo>
                                    <a:lnTo>
                                      <a:pt x="542" y="995"/>
                                    </a:lnTo>
                                    <a:lnTo>
                                      <a:pt x="541" y="992"/>
                                    </a:lnTo>
                                    <a:lnTo>
                                      <a:pt x="541" y="987"/>
                                    </a:lnTo>
                                    <a:lnTo>
                                      <a:pt x="540" y="984"/>
                                    </a:lnTo>
                                    <a:lnTo>
                                      <a:pt x="540" y="981"/>
                                    </a:lnTo>
                                    <a:lnTo>
                                      <a:pt x="539" y="978"/>
                                    </a:lnTo>
                                    <a:lnTo>
                                      <a:pt x="539" y="974"/>
                                    </a:lnTo>
                                    <a:lnTo>
                                      <a:pt x="539" y="971"/>
                                    </a:lnTo>
                                    <a:lnTo>
                                      <a:pt x="538" y="967"/>
                                    </a:lnTo>
                                    <a:lnTo>
                                      <a:pt x="538" y="964"/>
                                    </a:lnTo>
                                    <a:lnTo>
                                      <a:pt x="538" y="960"/>
                                    </a:lnTo>
                                    <a:lnTo>
                                      <a:pt x="537" y="957"/>
                                    </a:lnTo>
                                    <a:lnTo>
                                      <a:pt x="537" y="952"/>
                                    </a:lnTo>
                                    <a:lnTo>
                                      <a:pt x="537" y="948"/>
                                    </a:lnTo>
                                    <a:lnTo>
                                      <a:pt x="537" y="944"/>
                                    </a:lnTo>
                                    <a:lnTo>
                                      <a:pt x="536" y="941"/>
                                    </a:lnTo>
                                    <a:lnTo>
                                      <a:pt x="536" y="937"/>
                                    </a:lnTo>
                                    <a:lnTo>
                                      <a:pt x="536" y="933"/>
                                    </a:lnTo>
                                    <a:lnTo>
                                      <a:pt x="536" y="929"/>
                                    </a:lnTo>
                                    <a:lnTo>
                                      <a:pt x="536" y="925"/>
                                    </a:lnTo>
                                    <a:lnTo>
                                      <a:pt x="536" y="921"/>
                                    </a:lnTo>
                                    <a:lnTo>
                                      <a:pt x="536" y="915"/>
                                    </a:lnTo>
                                    <a:lnTo>
                                      <a:pt x="536" y="911"/>
                                    </a:lnTo>
                                    <a:lnTo>
                                      <a:pt x="536" y="0"/>
                                    </a:lnTo>
                                    <a:lnTo>
                                      <a:pt x="0" y="0"/>
                                    </a:lnTo>
                                    <a:lnTo>
                                      <a:pt x="0" y="942"/>
                                    </a:lnTo>
                                    <a:lnTo>
                                      <a:pt x="0" y="960"/>
                                    </a:lnTo>
                                    <a:lnTo>
                                      <a:pt x="1" y="978"/>
                                    </a:lnTo>
                                    <a:lnTo>
                                      <a:pt x="2" y="996"/>
                                    </a:lnTo>
                                    <a:lnTo>
                                      <a:pt x="3" y="1013"/>
                                    </a:lnTo>
                                    <a:lnTo>
                                      <a:pt x="5" y="1031"/>
                                    </a:lnTo>
                                    <a:lnTo>
                                      <a:pt x="7" y="1047"/>
                                    </a:lnTo>
                                    <a:lnTo>
                                      <a:pt x="9" y="1064"/>
                                    </a:lnTo>
                                    <a:lnTo>
                                      <a:pt x="12" y="1079"/>
                                    </a:lnTo>
                                    <a:lnTo>
                                      <a:pt x="15" y="1095"/>
                                    </a:lnTo>
                                    <a:lnTo>
                                      <a:pt x="18" y="1111"/>
                                    </a:lnTo>
                                    <a:lnTo>
                                      <a:pt x="22" y="1125"/>
                                    </a:lnTo>
                                    <a:lnTo>
                                      <a:pt x="26" y="1141"/>
                                    </a:lnTo>
                                    <a:lnTo>
                                      <a:pt x="30" y="1155"/>
                                    </a:lnTo>
                                    <a:lnTo>
                                      <a:pt x="35" y="1169"/>
                                    </a:lnTo>
                                    <a:lnTo>
                                      <a:pt x="41" y="1183"/>
                                    </a:lnTo>
                                    <a:lnTo>
                                      <a:pt x="46" y="1196"/>
                                    </a:lnTo>
                                    <a:lnTo>
                                      <a:pt x="52" y="1210"/>
                                    </a:lnTo>
                                    <a:lnTo>
                                      <a:pt x="58" y="1222"/>
                                    </a:lnTo>
                                    <a:lnTo>
                                      <a:pt x="66" y="1234"/>
                                    </a:lnTo>
                                    <a:lnTo>
                                      <a:pt x="73" y="1247"/>
                                    </a:lnTo>
                                    <a:lnTo>
                                      <a:pt x="80" y="1259"/>
                                    </a:lnTo>
                                    <a:lnTo>
                                      <a:pt x="88" y="1270"/>
                                    </a:lnTo>
                                    <a:lnTo>
                                      <a:pt x="96" y="1282"/>
                                    </a:lnTo>
                                    <a:lnTo>
                                      <a:pt x="104" y="1292"/>
                                    </a:lnTo>
                                    <a:lnTo>
                                      <a:pt x="113" y="1303"/>
                                    </a:lnTo>
                                    <a:lnTo>
                                      <a:pt x="122" y="1312"/>
                                    </a:lnTo>
                                    <a:lnTo>
                                      <a:pt x="132" y="1323"/>
                                    </a:lnTo>
                                    <a:lnTo>
                                      <a:pt x="142" y="1332"/>
                                    </a:lnTo>
                                    <a:lnTo>
                                      <a:pt x="153" y="1341"/>
                                    </a:lnTo>
                                    <a:lnTo>
                                      <a:pt x="163" y="1350"/>
                                    </a:lnTo>
                                    <a:lnTo>
                                      <a:pt x="174" y="1359"/>
                                    </a:lnTo>
                                    <a:lnTo>
                                      <a:pt x="186" y="1367"/>
                                    </a:lnTo>
                                    <a:lnTo>
                                      <a:pt x="197" y="1375"/>
                                    </a:lnTo>
                                    <a:lnTo>
                                      <a:pt x="209" y="1382"/>
                                    </a:lnTo>
                                    <a:lnTo>
                                      <a:pt x="222" y="1390"/>
                                    </a:lnTo>
                                    <a:lnTo>
                                      <a:pt x="236" y="1397"/>
                                    </a:lnTo>
                                    <a:lnTo>
                                      <a:pt x="249" y="1404"/>
                                    </a:lnTo>
                                    <a:lnTo>
                                      <a:pt x="262" y="1410"/>
                                    </a:lnTo>
                                    <a:lnTo>
                                      <a:pt x="277" y="1417"/>
                                    </a:lnTo>
                                    <a:lnTo>
                                      <a:pt x="291" y="1422"/>
                                    </a:lnTo>
                                    <a:lnTo>
                                      <a:pt x="306" y="1429"/>
                                    </a:lnTo>
                                    <a:lnTo>
                                      <a:pt x="322" y="1435"/>
                                    </a:lnTo>
                                    <a:lnTo>
                                      <a:pt x="338" y="1440"/>
                                    </a:lnTo>
                                    <a:lnTo>
                                      <a:pt x="354" y="1445"/>
                                    </a:lnTo>
                                    <a:lnTo>
                                      <a:pt x="370" y="1450"/>
                                    </a:lnTo>
                                    <a:lnTo>
                                      <a:pt x="387" y="1454"/>
                                    </a:lnTo>
                                    <a:lnTo>
                                      <a:pt x="405" y="1458"/>
                                    </a:lnTo>
                                    <a:lnTo>
                                      <a:pt x="423" y="1463"/>
                                    </a:lnTo>
                                    <a:lnTo>
                                      <a:pt x="441" y="1467"/>
                                    </a:lnTo>
                                    <a:lnTo>
                                      <a:pt x="459" y="1471"/>
                                    </a:lnTo>
                                    <a:lnTo>
                                      <a:pt x="478" y="1474"/>
                                    </a:lnTo>
                                    <a:lnTo>
                                      <a:pt x="499" y="1477"/>
                                    </a:lnTo>
                                    <a:lnTo>
                                      <a:pt x="518" y="1480"/>
                                    </a:lnTo>
                                    <a:lnTo>
                                      <a:pt x="538" y="1482"/>
                                    </a:lnTo>
                                    <a:lnTo>
                                      <a:pt x="559" y="1484"/>
                                    </a:lnTo>
                                    <a:lnTo>
                                      <a:pt x="581" y="1487"/>
                                    </a:lnTo>
                                    <a:lnTo>
                                      <a:pt x="602" y="1488"/>
                                    </a:lnTo>
                                    <a:lnTo>
                                      <a:pt x="624" y="1490"/>
                                    </a:lnTo>
                                    <a:lnTo>
                                      <a:pt x="646" y="1491"/>
                                    </a:lnTo>
                                    <a:lnTo>
                                      <a:pt x="669" y="1492"/>
                                    </a:lnTo>
                                    <a:lnTo>
                                      <a:pt x="692" y="1493"/>
                                    </a:lnTo>
                                    <a:lnTo>
                                      <a:pt x="716" y="1494"/>
                                    </a:lnTo>
                                    <a:lnTo>
                                      <a:pt x="740" y="1494"/>
                                    </a:lnTo>
                                    <a:lnTo>
                                      <a:pt x="764" y="1494"/>
                                    </a:lnTo>
                                    <a:lnTo>
                                      <a:pt x="1681" y="1494"/>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40740" y="28575"/>
                                <a:ext cx="96520" cy="55880"/>
                              </a:xfrm>
                              <a:custGeom>
                                <a:avLst/>
                                <a:gdLst>
                                  <a:gd name="T0" fmla="*/ 537 w 2588"/>
                                  <a:gd name="T1" fmla="*/ 368 h 1492"/>
                                  <a:gd name="T2" fmla="*/ 1555 w 2588"/>
                                  <a:gd name="T3" fmla="*/ 368 h 1492"/>
                                  <a:gd name="T4" fmla="*/ 1796 w 2588"/>
                                  <a:gd name="T5" fmla="*/ 368 h 1492"/>
                                  <a:gd name="T6" fmla="*/ 1816 w 2588"/>
                                  <a:gd name="T7" fmla="*/ 369 h 1492"/>
                                  <a:gd name="T8" fmla="*/ 1836 w 2588"/>
                                  <a:gd name="T9" fmla="*/ 370 h 1492"/>
                                  <a:gd name="T10" fmla="*/ 1854 w 2588"/>
                                  <a:gd name="T11" fmla="*/ 371 h 1492"/>
                                  <a:gd name="T12" fmla="*/ 1873 w 2588"/>
                                  <a:gd name="T13" fmla="*/ 372 h 1492"/>
                                  <a:gd name="T14" fmla="*/ 1889 w 2588"/>
                                  <a:gd name="T15" fmla="*/ 373 h 1492"/>
                                  <a:gd name="T16" fmla="*/ 1904 w 2588"/>
                                  <a:gd name="T17" fmla="*/ 375 h 1492"/>
                                  <a:gd name="T18" fmla="*/ 1918 w 2588"/>
                                  <a:gd name="T19" fmla="*/ 377 h 1492"/>
                                  <a:gd name="T20" fmla="*/ 1931 w 2588"/>
                                  <a:gd name="T21" fmla="*/ 381 h 1492"/>
                                  <a:gd name="T22" fmla="*/ 1944 w 2588"/>
                                  <a:gd name="T23" fmla="*/ 384 h 1492"/>
                                  <a:gd name="T24" fmla="*/ 1956 w 2588"/>
                                  <a:gd name="T25" fmla="*/ 387 h 1492"/>
                                  <a:gd name="T26" fmla="*/ 1966 w 2588"/>
                                  <a:gd name="T27" fmla="*/ 391 h 1492"/>
                                  <a:gd name="T28" fmla="*/ 1976 w 2588"/>
                                  <a:gd name="T29" fmla="*/ 395 h 1492"/>
                                  <a:gd name="T30" fmla="*/ 1985 w 2588"/>
                                  <a:gd name="T31" fmla="*/ 400 h 1492"/>
                                  <a:gd name="T32" fmla="*/ 1993 w 2588"/>
                                  <a:gd name="T33" fmla="*/ 405 h 1492"/>
                                  <a:gd name="T34" fmla="*/ 2001 w 2588"/>
                                  <a:gd name="T35" fmla="*/ 411 h 1492"/>
                                  <a:gd name="T36" fmla="*/ 2007 w 2588"/>
                                  <a:gd name="T37" fmla="*/ 418 h 1492"/>
                                  <a:gd name="T38" fmla="*/ 2014 w 2588"/>
                                  <a:gd name="T39" fmla="*/ 425 h 1492"/>
                                  <a:gd name="T40" fmla="*/ 2019 w 2588"/>
                                  <a:gd name="T41" fmla="*/ 432 h 1492"/>
                                  <a:gd name="T42" fmla="*/ 2025 w 2588"/>
                                  <a:gd name="T43" fmla="*/ 440 h 1492"/>
                                  <a:gd name="T44" fmla="*/ 2030 w 2588"/>
                                  <a:gd name="T45" fmla="*/ 449 h 1492"/>
                                  <a:gd name="T46" fmla="*/ 2034 w 2588"/>
                                  <a:gd name="T47" fmla="*/ 460 h 1492"/>
                                  <a:gd name="T48" fmla="*/ 2038 w 2588"/>
                                  <a:gd name="T49" fmla="*/ 470 h 1492"/>
                                  <a:gd name="T50" fmla="*/ 2041 w 2588"/>
                                  <a:gd name="T51" fmla="*/ 480 h 1492"/>
                                  <a:gd name="T52" fmla="*/ 2043 w 2588"/>
                                  <a:gd name="T53" fmla="*/ 492 h 1492"/>
                                  <a:gd name="T54" fmla="*/ 2045 w 2588"/>
                                  <a:gd name="T55" fmla="*/ 504 h 1492"/>
                                  <a:gd name="T56" fmla="*/ 2047 w 2588"/>
                                  <a:gd name="T57" fmla="*/ 517 h 1492"/>
                                  <a:gd name="T58" fmla="*/ 2049 w 2588"/>
                                  <a:gd name="T59" fmla="*/ 532 h 1492"/>
                                  <a:gd name="T60" fmla="*/ 2050 w 2588"/>
                                  <a:gd name="T61" fmla="*/ 547 h 1492"/>
                                  <a:gd name="T62" fmla="*/ 2051 w 2588"/>
                                  <a:gd name="T63" fmla="*/ 564 h 1492"/>
                                  <a:gd name="T64" fmla="*/ 2052 w 2588"/>
                                  <a:gd name="T65" fmla="*/ 580 h 1492"/>
                                  <a:gd name="T66" fmla="*/ 2052 w 2588"/>
                                  <a:gd name="T67" fmla="*/ 598 h 1492"/>
                                  <a:gd name="T68" fmla="*/ 2588 w 2588"/>
                                  <a:gd name="T69" fmla="*/ 553 h 1492"/>
                                  <a:gd name="T70" fmla="*/ 2586 w 2588"/>
                                  <a:gd name="T71" fmla="*/ 482 h 1492"/>
                                  <a:gd name="T72" fmla="*/ 2577 w 2588"/>
                                  <a:gd name="T73" fmla="*/ 417 h 1492"/>
                                  <a:gd name="T74" fmla="*/ 2562 w 2588"/>
                                  <a:gd name="T75" fmla="*/ 356 h 1492"/>
                                  <a:gd name="T76" fmla="*/ 2542 w 2588"/>
                                  <a:gd name="T77" fmla="*/ 300 h 1492"/>
                                  <a:gd name="T78" fmla="*/ 2515 w 2588"/>
                                  <a:gd name="T79" fmla="*/ 250 h 1492"/>
                                  <a:gd name="T80" fmla="*/ 2483 w 2588"/>
                                  <a:gd name="T81" fmla="*/ 205 h 1492"/>
                                  <a:gd name="T82" fmla="*/ 2444 w 2588"/>
                                  <a:gd name="T83" fmla="*/ 165 h 1492"/>
                                  <a:gd name="T84" fmla="*/ 2401 w 2588"/>
                                  <a:gd name="T85" fmla="*/ 130 h 1492"/>
                                  <a:gd name="T86" fmla="*/ 2350 w 2588"/>
                                  <a:gd name="T87" fmla="*/ 100 h 1492"/>
                                  <a:gd name="T88" fmla="*/ 2294 w 2588"/>
                                  <a:gd name="T89" fmla="*/ 73 h 1492"/>
                                  <a:gd name="T90" fmla="*/ 2231 w 2588"/>
                                  <a:gd name="T91" fmla="*/ 50 h 1492"/>
                                  <a:gd name="T92" fmla="*/ 2161 w 2588"/>
                                  <a:gd name="T93" fmla="*/ 33 h 1492"/>
                                  <a:gd name="T94" fmla="*/ 2085 w 2588"/>
                                  <a:gd name="T95" fmla="*/ 19 h 1492"/>
                                  <a:gd name="T96" fmla="*/ 2002 w 2588"/>
                                  <a:gd name="T97" fmla="*/ 8 h 1492"/>
                                  <a:gd name="T98" fmla="*/ 1913 w 2588"/>
                                  <a:gd name="T99" fmla="*/ 2 h 1492"/>
                                  <a:gd name="T100" fmla="*/ 1817 w 2588"/>
                                  <a:gd name="T101"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88" h="1492">
                                    <a:moveTo>
                                      <a:pt x="0" y="0"/>
                                    </a:moveTo>
                                    <a:lnTo>
                                      <a:pt x="0" y="1492"/>
                                    </a:lnTo>
                                    <a:lnTo>
                                      <a:pt x="537" y="1492"/>
                                    </a:lnTo>
                                    <a:lnTo>
                                      <a:pt x="537" y="368"/>
                                    </a:lnTo>
                                    <a:lnTo>
                                      <a:pt x="1010" y="368"/>
                                    </a:lnTo>
                                    <a:lnTo>
                                      <a:pt x="1010" y="1492"/>
                                    </a:lnTo>
                                    <a:lnTo>
                                      <a:pt x="1555" y="1492"/>
                                    </a:lnTo>
                                    <a:lnTo>
                                      <a:pt x="1555" y="368"/>
                                    </a:lnTo>
                                    <a:lnTo>
                                      <a:pt x="1779" y="368"/>
                                    </a:lnTo>
                                    <a:lnTo>
                                      <a:pt x="1785" y="368"/>
                                    </a:lnTo>
                                    <a:lnTo>
                                      <a:pt x="1790" y="368"/>
                                    </a:lnTo>
                                    <a:lnTo>
                                      <a:pt x="1796" y="368"/>
                                    </a:lnTo>
                                    <a:lnTo>
                                      <a:pt x="1801" y="369"/>
                                    </a:lnTo>
                                    <a:lnTo>
                                      <a:pt x="1806" y="369"/>
                                    </a:lnTo>
                                    <a:lnTo>
                                      <a:pt x="1811" y="369"/>
                                    </a:lnTo>
                                    <a:lnTo>
                                      <a:pt x="1816" y="369"/>
                                    </a:lnTo>
                                    <a:lnTo>
                                      <a:pt x="1821" y="369"/>
                                    </a:lnTo>
                                    <a:lnTo>
                                      <a:pt x="1826" y="369"/>
                                    </a:lnTo>
                                    <a:lnTo>
                                      <a:pt x="1831" y="369"/>
                                    </a:lnTo>
                                    <a:lnTo>
                                      <a:pt x="1836" y="370"/>
                                    </a:lnTo>
                                    <a:lnTo>
                                      <a:pt x="1841" y="370"/>
                                    </a:lnTo>
                                    <a:lnTo>
                                      <a:pt x="1845" y="370"/>
                                    </a:lnTo>
                                    <a:lnTo>
                                      <a:pt x="1850" y="370"/>
                                    </a:lnTo>
                                    <a:lnTo>
                                      <a:pt x="1854" y="371"/>
                                    </a:lnTo>
                                    <a:lnTo>
                                      <a:pt x="1860" y="371"/>
                                    </a:lnTo>
                                    <a:lnTo>
                                      <a:pt x="1864" y="371"/>
                                    </a:lnTo>
                                    <a:lnTo>
                                      <a:pt x="1868" y="371"/>
                                    </a:lnTo>
                                    <a:lnTo>
                                      <a:pt x="1873" y="372"/>
                                    </a:lnTo>
                                    <a:lnTo>
                                      <a:pt x="1877" y="372"/>
                                    </a:lnTo>
                                    <a:lnTo>
                                      <a:pt x="1881" y="373"/>
                                    </a:lnTo>
                                    <a:lnTo>
                                      <a:pt x="1885" y="373"/>
                                    </a:lnTo>
                                    <a:lnTo>
                                      <a:pt x="1889" y="373"/>
                                    </a:lnTo>
                                    <a:lnTo>
                                      <a:pt x="1893" y="374"/>
                                    </a:lnTo>
                                    <a:lnTo>
                                      <a:pt x="1896" y="374"/>
                                    </a:lnTo>
                                    <a:lnTo>
                                      <a:pt x="1900" y="375"/>
                                    </a:lnTo>
                                    <a:lnTo>
                                      <a:pt x="1904" y="375"/>
                                    </a:lnTo>
                                    <a:lnTo>
                                      <a:pt x="1907" y="376"/>
                                    </a:lnTo>
                                    <a:lnTo>
                                      <a:pt x="1911" y="376"/>
                                    </a:lnTo>
                                    <a:lnTo>
                                      <a:pt x="1914" y="377"/>
                                    </a:lnTo>
                                    <a:lnTo>
                                      <a:pt x="1918" y="377"/>
                                    </a:lnTo>
                                    <a:lnTo>
                                      <a:pt x="1921" y="379"/>
                                    </a:lnTo>
                                    <a:lnTo>
                                      <a:pt x="1925" y="379"/>
                                    </a:lnTo>
                                    <a:lnTo>
                                      <a:pt x="1928" y="380"/>
                                    </a:lnTo>
                                    <a:lnTo>
                                      <a:pt x="1931" y="381"/>
                                    </a:lnTo>
                                    <a:lnTo>
                                      <a:pt x="1934" y="381"/>
                                    </a:lnTo>
                                    <a:lnTo>
                                      <a:pt x="1937" y="382"/>
                                    </a:lnTo>
                                    <a:lnTo>
                                      <a:pt x="1940" y="383"/>
                                    </a:lnTo>
                                    <a:lnTo>
                                      <a:pt x="1944" y="384"/>
                                    </a:lnTo>
                                    <a:lnTo>
                                      <a:pt x="1947" y="385"/>
                                    </a:lnTo>
                                    <a:lnTo>
                                      <a:pt x="1950" y="385"/>
                                    </a:lnTo>
                                    <a:lnTo>
                                      <a:pt x="1953" y="386"/>
                                    </a:lnTo>
                                    <a:lnTo>
                                      <a:pt x="1956" y="387"/>
                                    </a:lnTo>
                                    <a:lnTo>
                                      <a:pt x="1958" y="388"/>
                                    </a:lnTo>
                                    <a:lnTo>
                                      <a:pt x="1961" y="389"/>
                                    </a:lnTo>
                                    <a:lnTo>
                                      <a:pt x="1964" y="390"/>
                                    </a:lnTo>
                                    <a:lnTo>
                                      <a:pt x="1966" y="391"/>
                                    </a:lnTo>
                                    <a:lnTo>
                                      <a:pt x="1969" y="392"/>
                                    </a:lnTo>
                                    <a:lnTo>
                                      <a:pt x="1971" y="393"/>
                                    </a:lnTo>
                                    <a:lnTo>
                                      <a:pt x="1974" y="394"/>
                                    </a:lnTo>
                                    <a:lnTo>
                                      <a:pt x="1976" y="395"/>
                                    </a:lnTo>
                                    <a:lnTo>
                                      <a:pt x="1978" y="396"/>
                                    </a:lnTo>
                                    <a:lnTo>
                                      <a:pt x="1981" y="397"/>
                                    </a:lnTo>
                                    <a:lnTo>
                                      <a:pt x="1983" y="399"/>
                                    </a:lnTo>
                                    <a:lnTo>
                                      <a:pt x="1985" y="400"/>
                                    </a:lnTo>
                                    <a:lnTo>
                                      <a:pt x="1987" y="401"/>
                                    </a:lnTo>
                                    <a:lnTo>
                                      <a:pt x="1989" y="402"/>
                                    </a:lnTo>
                                    <a:lnTo>
                                      <a:pt x="1991" y="404"/>
                                    </a:lnTo>
                                    <a:lnTo>
                                      <a:pt x="1993" y="405"/>
                                    </a:lnTo>
                                    <a:lnTo>
                                      <a:pt x="1995" y="406"/>
                                    </a:lnTo>
                                    <a:lnTo>
                                      <a:pt x="1997" y="408"/>
                                    </a:lnTo>
                                    <a:lnTo>
                                      <a:pt x="1999" y="409"/>
                                    </a:lnTo>
                                    <a:lnTo>
                                      <a:pt x="2001" y="411"/>
                                    </a:lnTo>
                                    <a:lnTo>
                                      <a:pt x="2002" y="412"/>
                                    </a:lnTo>
                                    <a:lnTo>
                                      <a:pt x="2004" y="415"/>
                                    </a:lnTo>
                                    <a:lnTo>
                                      <a:pt x="2006" y="416"/>
                                    </a:lnTo>
                                    <a:lnTo>
                                      <a:pt x="2007" y="418"/>
                                    </a:lnTo>
                                    <a:lnTo>
                                      <a:pt x="2009" y="419"/>
                                    </a:lnTo>
                                    <a:lnTo>
                                      <a:pt x="2011" y="421"/>
                                    </a:lnTo>
                                    <a:lnTo>
                                      <a:pt x="2012" y="423"/>
                                    </a:lnTo>
                                    <a:lnTo>
                                      <a:pt x="2014" y="425"/>
                                    </a:lnTo>
                                    <a:lnTo>
                                      <a:pt x="2015" y="426"/>
                                    </a:lnTo>
                                    <a:lnTo>
                                      <a:pt x="2017" y="428"/>
                                    </a:lnTo>
                                    <a:lnTo>
                                      <a:pt x="2018" y="430"/>
                                    </a:lnTo>
                                    <a:lnTo>
                                      <a:pt x="2019" y="432"/>
                                    </a:lnTo>
                                    <a:lnTo>
                                      <a:pt x="2021" y="434"/>
                                    </a:lnTo>
                                    <a:lnTo>
                                      <a:pt x="2022" y="436"/>
                                    </a:lnTo>
                                    <a:lnTo>
                                      <a:pt x="2023" y="438"/>
                                    </a:lnTo>
                                    <a:lnTo>
                                      <a:pt x="2025" y="440"/>
                                    </a:lnTo>
                                    <a:lnTo>
                                      <a:pt x="2027" y="442"/>
                                    </a:lnTo>
                                    <a:lnTo>
                                      <a:pt x="2028" y="445"/>
                                    </a:lnTo>
                                    <a:lnTo>
                                      <a:pt x="2029" y="447"/>
                                    </a:lnTo>
                                    <a:lnTo>
                                      <a:pt x="2030" y="449"/>
                                    </a:lnTo>
                                    <a:lnTo>
                                      <a:pt x="2031" y="452"/>
                                    </a:lnTo>
                                    <a:lnTo>
                                      <a:pt x="2032" y="455"/>
                                    </a:lnTo>
                                    <a:lnTo>
                                      <a:pt x="2033" y="457"/>
                                    </a:lnTo>
                                    <a:lnTo>
                                      <a:pt x="2034" y="460"/>
                                    </a:lnTo>
                                    <a:lnTo>
                                      <a:pt x="2035" y="462"/>
                                    </a:lnTo>
                                    <a:lnTo>
                                      <a:pt x="2036" y="464"/>
                                    </a:lnTo>
                                    <a:lnTo>
                                      <a:pt x="2037" y="467"/>
                                    </a:lnTo>
                                    <a:lnTo>
                                      <a:pt x="2038" y="470"/>
                                    </a:lnTo>
                                    <a:lnTo>
                                      <a:pt x="2039" y="472"/>
                                    </a:lnTo>
                                    <a:lnTo>
                                      <a:pt x="2039" y="475"/>
                                    </a:lnTo>
                                    <a:lnTo>
                                      <a:pt x="2040" y="477"/>
                                    </a:lnTo>
                                    <a:lnTo>
                                      <a:pt x="2041" y="480"/>
                                    </a:lnTo>
                                    <a:lnTo>
                                      <a:pt x="2041" y="483"/>
                                    </a:lnTo>
                                    <a:lnTo>
                                      <a:pt x="2042" y="487"/>
                                    </a:lnTo>
                                    <a:lnTo>
                                      <a:pt x="2043" y="489"/>
                                    </a:lnTo>
                                    <a:lnTo>
                                      <a:pt x="2043" y="492"/>
                                    </a:lnTo>
                                    <a:lnTo>
                                      <a:pt x="2044" y="495"/>
                                    </a:lnTo>
                                    <a:lnTo>
                                      <a:pt x="2044" y="498"/>
                                    </a:lnTo>
                                    <a:lnTo>
                                      <a:pt x="2045" y="501"/>
                                    </a:lnTo>
                                    <a:lnTo>
                                      <a:pt x="2045" y="504"/>
                                    </a:lnTo>
                                    <a:lnTo>
                                      <a:pt x="2046" y="508"/>
                                    </a:lnTo>
                                    <a:lnTo>
                                      <a:pt x="2046" y="511"/>
                                    </a:lnTo>
                                    <a:lnTo>
                                      <a:pt x="2047" y="514"/>
                                    </a:lnTo>
                                    <a:lnTo>
                                      <a:pt x="2047" y="517"/>
                                    </a:lnTo>
                                    <a:lnTo>
                                      <a:pt x="2048" y="521"/>
                                    </a:lnTo>
                                    <a:lnTo>
                                      <a:pt x="2048" y="525"/>
                                    </a:lnTo>
                                    <a:lnTo>
                                      <a:pt x="2048" y="529"/>
                                    </a:lnTo>
                                    <a:lnTo>
                                      <a:pt x="2049" y="532"/>
                                    </a:lnTo>
                                    <a:lnTo>
                                      <a:pt x="2049" y="536"/>
                                    </a:lnTo>
                                    <a:lnTo>
                                      <a:pt x="2050" y="540"/>
                                    </a:lnTo>
                                    <a:lnTo>
                                      <a:pt x="2050" y="543"/>
                                    </a:lnTo>
                                    <a:lnTo>
                                      <a:pt x="2050" y="547"/>
                                    </a:lnTo>
                                    <a:lnTo>
                                      <a:pt x="2050" y="551"/>
                                    </a:lnTo>
                                    <a:lnTo>
                                      <a:pt x="2051" y="555"/>
                                    </a:lnTo>
                                    <a:lnTo>
                                      <a:pt x="2051" y="560"/>
                                    </a:lnTo>
                                    <a:lnTo>
                                      <a:pt x="2051" y="564"/>
                                    </a:lnTo>
                                    <a:lnTo>
                                      <a:pt x="2051" y="568"/>
                                    </a:lnTo>
                                    <a:lnTo>
                                      <a:pt x="2051" y="572"/>
                                    </a:lnTo>
                                    <a:lnTo>
                                      <a:pt x="2052" y="576"/>
                                    </a:lnTo>
                                    <a:lnTo>
                                      <a:pt x="2052" y="580"/>
                                    </a:lnTo>
                                    <a:lnTo>
                                      <a:pt x="2052" y="584"/>
                                    </a:lnTo>
                                    <a:lnTo>
                                      <a:pt x="2052" y="589"/>
                                    </a:lnTo>
                                    <a:lnTo>
                                      <a:pt x="2052" y="593"/>
                                    </a:lnTo>
                                    <a:lnTo>
                                      <a:pt x="2052" y="598"/>
                                    </a:lnTo>
                                    <a:lnTo>
                                      <a:pt x="2052" y="603"/>
                                    </a:lnTo>
                                    <a:lnTo>
                                      <a:pt x="2052" y="1492"/>
                                    </a:lnTo>
                                    <a:lnTo>
                                      <a:pt x="2588" y="1492"/>
                                    </a:lnTo>
                                    <a:lnTo>
                                      <a:pt x="2588" y="553"/>
                                    </a:lnTo>
                                    <a:lnTo>
                                      <a:pt x="2588" y="535"/>
                                    </a:lnTo>
                                    <a:lnTo>
                                      <a:pt x="2588" y="517"/>
                                    </a:lnTo>
                                    <a:lnTo>
                                      <a:pt x="2587" y="500"/>
                                    </a:lnTo>
                                    <a:lnTo>
                                      <a:pt x="2586" y="482"/>
                                    </a:lnTo>
                                    <a:lnTo>
                                      <a:pt x="2584" y="466"/>
                                    </a:lnTo>
                                    <a:lnTo>
                                      <a:pt x="2582" y="448"/>
                                    </a:lnTo>
                                    <a:lnTo>
                                      <a:pt x="2580" y="433"/>
                                    </a:lnTo>
                                    <a:lnTo>
                                      <a:pt x="2577" y="417"/>
                                    </a:lnTo>
                                    <a:lnTo>
                                      <a:pt x="2574" y="401"/>
                                    </a:lnTo>
                                    <a:lnTo>
                                      <a:pt x="2570" y="386"/>
                                    </a:lnTo>
                                    <a:lnTo>
                                      <a:pt x="2566" y="370"/>
                                    </a:lnTo>
                                    <a:lnTo>
                                      <a:pt x="2562" y="356"/>
                                    </a:lnTo>
                                    <a:lnTo>
                                      <a:pt x="2558" y="341"/>
                                    </a:lnTo>
                                    <a:lnTo>
                                      <a:pt x="2553" y="328"/>
                                    </a:lnTo>
                                    <a:lnTo>
                                      <a:pt x="2548" y="314"/>
                                    </a:lnTo>
                                    <a:lnTo>
                                      <a:pt x="2542" y="300"/>
                                    </a:lnTo>
                                    <a:lnTo>
                                      <a:pt x="2536" y="288"/>
                                    </a:lnTo>
                                    <a:lnTo>
                                      <a:pt x="2529" y="275"/>
                                    </a:lnTo>
                                    <a:lnTo>
                                      <a:pt x="2522" y="262"/>
                                    </a:lnTo>
                                    <a:lnTo>
                                      <a:pt x="2515" y="250"/>
                                    </a:lnTo>
                                    <a:lnTo>
                                      <a:pt x="2507" y="239"/>
                                    </a:lnTo>
                                    <a:lnTo>
                                      <a:pt x="2500" y="227"/>
                                    </a:lnTo>
                                    <a:lnTo>
                                      <a:pt x="2492" y="216"/>
                                    </a:lnTo>
                                    <a:lnTo>
                                      <a:pt x="2483" y="205"/>
                                    </a:lnTo>
                                    <a:lnTo>
                                      <a:pt x="2474" y="194"/>
                                    </a:lnTo>
                                    <a:lnTo>
                                      <a:pt x="2465" y="184"/>
                                    </a:lnTo>
                                    <a:lnTo>
                                      <a:pt x="2455" y="175"/>
                                    </a:lnTo>
                                    <a:lnTo>
                                      <a:pt x="2444" y="165"/>
                                    </a:lnTo>
                                    <a:lnTo>
                                      <a:pt x="2434" y="155"/>
                                    </a:lnTo>
                                    <a:lnTo>
                                      <a:pt x="2423" y="147"/>
                                    </a:lnTo>
                                    <a:lnTo>
                                      <a:pt x="2412" y="138"/>
                                    </a:lnTo>
                                    <a:lnTo>
                                      <a:pt x="2401" y="130"/>
                                    </a:lnTo>
                                    <a:lnTo>
                                      <a:pt x="2389" y="121"/>
                                    </a:lnTo>
                                    <a:lnTo>
                                      <a:pt x="2377" y="114"/>
                                    </a:lnTo>
                                    <a:lnTo>
                                      <a:pt x="2364" y="107"/>
                                    </a:lnTo>
                                    <a:lnTo>
                                      <a:pt x="2350" y="100"/>
                                    </a:lnTo>
                                    <a:lnTo>
                                      <a:pt x="2337" y="93"/>
                                    </a:lnTo>
                                    <a:lnTo>
                                      <a:pt x="2323" y="85"/>
                                    </a:lnTo>
                                    <a:lnTo>
                                      <a:pt x="2309" y="79"/>
                                    </a:lnTo>
                                    <a:lnTo>
                                      <a:pt x="2294" y="73"/>
                                    </a:lnTo>
                                    <a:lnTo>
                                      <a:pt x="2280" y="67"/>
                                    </a:lnTo>
                                    <a:lnTo>
                                      <a:pt x="2263" y="62"/>
                                    </a:lnTo>
                                    <a:lnTo>
                                      <a:pt x="2247" y="56"/>
                                    </a:lnTo>
                                    <a:lnTo>
                                      <a:pt x="2231" y="50"/>
                                    </a:lnTo>
                                    <a:lnTo>
                                      <a:pt x="2214" y="46"/>
                                    </a:lnTo>
                                    <a:lnTo>
                                      <a:pt x="2197" y="41"/>
                                    </a:lnTo>
                                    <a:lnTo>
                                      <a:pt x="2179" y="37"/>
                                    </a:lnTo>
                                    <a:lnTo>
                                      <a:pt x="2161" y="33"/>
                                    </a:lnTo>
                                    <a:lnTo>
                                      <a:pt x="2143" y="29"/>
                                    </a:lnTo>
                                    <a:lnTo>
                                      <a:pt x="2124" y="25"/>
                                    </a:lnTo>
                                    <a:lnTo>
                                      <a:pt x="2104" y="22"/>
                                    </a:lnTo>
                                    <a:lnTo>
                                      <a:pt x="2085" y="19"/>
                                    </a:lnTo>
                                    <a:lnTo>
                                      <a:pt x="2065" y="15"/>
                                    </a:lnTo>
                                    <a:lnTo>
                                      <a:pt x="2045" y="12"/>
                                    </a:lnTo>
                                    <a:lnTo>
                                      <a:pt x="2023" y="10"/>
                                    </a:lnTo>
                                    <a:lnTo>
                                      <a:pt x="2002" y="8"/>
                                    </a:lnTo>
                                    <a:lnTo>
                                      <a:pt x="1981" y="6"/>
                                    </a:lnTo>
                                    <a:lnTo>
                                      <a:pt x="1959" y="5"/>
                                    </a:lnTo>
                                    <a:lnTo>
                                      <a:pt x="1935" y="3"/>
                                    </a:lnTo>
                                    <a:lnTo>
                                      <a:pt x="1913" y="2"/>
                                    </a:lnTo>
                                    <a:lnTo>
                                      <a:pt x="1890" y="1"/>
                                    </a:lnTo>
                                    <a:lnTo>
                                      <a:pt x="1866" y="1"/>
                                    </a:lnTo>
                                    <a:lnTo>
                                      <a:pt x="1841" y="0"/>
                                    </a:lnTo>
                                    <a:lnTo>
                                      <a:pt x="1817"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951865" y="8890"/>
                                <a:ext cx="20955" cy="75565"/>
                              </a:xfrm>
                              <a:prstGeom prst="rect">
                                <a:avLst/>
                              </a:prstGeom>
                              <a:solidFill>
                                <a:srgbClr val="073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981710" y="27940"/>
                                <a:ext cx="72390" cy="57150"/>
                              </a:xfrm>
                              <a:custGeom>
                                <a:avLst/>
                                <a:gdLst>
                                  <a:gd name="T0" fmla="*/ 1924 w 1934"/>
                                  <a:gd name="T1" fmla="*/ 650 h 1544"/>
                                  <a:gd name="T2" fmla="*/ 1893 w 1934"/>
                                  <a:gd name="T3" fmla="*/ 525 h 1544"/>
                                  <a:gd name="T4" fmla="*/ 1839 w 1934"/>
                                  <a:gd name="T5" fmla="*/ 409 h 1544"/>
                                  <a:gd name="T6" fmla="*/ 1766 w 1934"/>
                                  <a:gd name="T7" fmla="*/ 305 h 1544"/>
                                  <a:gd name="T8" fmla="*/ 1673 w 1934"/>
                                  <a:gd name="T9" fmla="*/ 215 h 1544"/>
                                  <a:gd name="T10" fmla="*/ 1561 w 1934"/>
                                  <a:gd name="T11" fmla="*/ 139 h 1544"/>
                                  <a:gd name="T12" fmla="*/ 1431 w 1934"/>
                                  <a:gd name="T13" fmla="*/ 79 h 1544"/>
                                  <a:gd name="T14" fmla="*/ 1286 w 1934"/>
                                  <a:gd name="T15" fmla="*/ 34 h 1544"/>
                                  <a:gd name="T16" fmla="*/ 1125 w 1934"/>
                                  <a:gd name="T17" fmla="*/ 7 h 1544"/>
                                  <a:gd name="T18" fmla="*/ 952 w 1934"/>
                                  <a:gd name="T19" fmla="*/ 0 h 1544"/>
                                  <a:gd name="T20" fmla="*/ 780 w 1934"/>
                                  <a:gd name="T21" fmla="*/ 11 h 1544"/>
                                  <a:gd name="T22" fmla="*/ 622 w 1934"/>
                                  <a:gd name="T23" fmla="*/ 39 h 1544"/>
                                  <a:gd name="T24" fmla="*/ 479 w 1934"/>
                                  <a:gd name="T25" fmla="*/ 87 h 1544"/>
                                  <a:gd name="T26" fmla="*/ 354 w 1934"/>
                                  <a:gd name="T27" fmla="*/ 148 h 1544"/>
                                  <a:gd name="T28" fmla="*/ 246 w 1934"/>
                                  <a:gd name="T29" fmla="*/ 226 h 1544"/>
                                  <a:gd name="T30" fmla="*/ 156 w 1934"/>
                                  <a:gd name="T31" fmla="*/ 318 h 1544"/>
                                  <a:gd name="T32" fmla="*/ 86 w 1934"/>
                                  <a:gd name="T33" fmla="*/ 423 h 1544"/>
                                  <a:gd name="T34" fmla="*/ 36 w 1934"/>
                                  <a:gd name="T35" fmla="*/ 541 h 1544"/>
                                  <a:gd name="T36" fmla="*/ 7 w 1934"/>
                                  <a:gd name="T37" fmla="*/ 669 h 1544"/>
                                  <a:gd name="T38" fmla="*/ 1 w 1934"/>
                                  <a:gd name="T39" fmla="*/ 806 h 1544"/>
                                  <a:gd name="T40" fmla="*/ 18 w 1934"/>
                                  <a:gd name="T41" fmla="*/ 938 h 1544"/>
                                  <a:gd name="T42" fmla="*/ 56 w 1934"/>
                                  <a:gd name="T43" fmla="*/ 1062 h 1544"/>
                                  <a:gd name="T44" fmla="*/ 116 w 1934"/>
                                  <a:gd name="T45" fmla="*/ 1173 h 1544"/>
                                  <a:gd name="T46" fmla="*/ 195 w 1934"/>
                                  <a:gd name="T47" fmla="*/ 1272 h 1544"/>
                                  <a:gd name="T48" fmla="*/ 294 w 1934"/>
                                  <a:gd name="T49" fmla="*/ 1357 h 1544"/>
                                  <a:gd name="T50" fmla="*/ 409 w 1934"/>
                                  <a:gd name="T51" fmla="*/ 1427 h 1544"/>
                                  <a:gd name="T52" fmla="*/ 543 w 1934"/>
                                  <a:gd name="T53" fmla="*/ 1482 h 1544"/>
                                  <a:gd name="T54" fmla="*/ 692 w 1934"/>
                                  <a:gd name="T55" fmla="*/ 1521 h 1544"/>
                                  <a:gd name="T56" fmla="*/ 857 w 1934"/>
                                  <a:gd name="T57" fmla="*/ 1541 h 1544"/>
                                  <a:gd name="T58" fmla="*/ 1034 w 1934"/>
                                  <a:gd name="T59" fmla="*/ 1543 h 1544"/>
                                  <a:gd name="T60" fmla="*/ 1204 w 1934"/>
                                  <a:gd name="T61" fmla="*/ 1527 h 1544"/>
                                  <a:gd name="T62" fmla="*/ 1358 w 1934"/>
                                  <a:gd name="T63" fmla="*/ 1492 h 1544"/>
                                  <a:gd name="T64" fmla="*/ 1497 w 1934"/>
                                  <a:gd name="T65" fmla="*/ 1440 h 1544"/>
                                  <a:gd name="T66" fmla="*/ 1618 w 1934"/>
                                  <a:gd name="T67" fmla="*/ 1372 h 1544"/>
                                  <a:gd name="T68" fmla="*/ 1720 w 1934"/>
                                  <a:gd name="T69" fmla="*/ 1290 h 1544"/>
                                  <a:gd name="T70" fmla="*/ 1803 w 1934"/>
                                  <a:gd name="T71" fmla="*/ 1194 h 1544"/>
                                  <a:gd name="T72" fmla="*/ 1867 w 1934"/>
                                  <a:gd name="T73" fmla="*/ 1085 h 1544"/>
                                  <a:gd name="T74" fmla="*/ 1910 w 1934"/>
                                  <a:gd name="T75" fmla="*/ 966 h 1544"/>
                                  <a:gd name="T76" fmla="*/ 1931 w 1934"/>
                                  <a:gd name="T77" fmla="*/ 837 h 1544"/>
                                  <a:gd name="T78" fmla="*/ 565 w 1934"/>
                                  <a:gd name="T79" fmla="*/ 700 h 1544"/>
                                  <a:gd name="T80" fmla="*/ 599 w 1934"/>
                                  <a:gd name="T81" fmla="*/ 566 h 1544"/>
                                  <a:gd name="T82" fmla="*/ 670 w 1934"/>
                                  <a:gd name="T83" fmla="*/ 465 h 1544"/>
                                  <a:gd name="T84" fmla="*/ 772 w 1934"/>
                                  <a:gd name="T85" fmla="*/ 398 h 1544"/>
                                  <a:gd name="T86" fmla="*/ 896 w 1934"/>
                                  <a:gd name="T87" fmla="*/ 365 h 1544"/>
                                  <a:gd name="T88" fmla="*/ 1043 w 1934"/>
                                  <a:gd name="T89" fmla="*/ 366 h 1544"/>
                                  <a:gd name="T90" fmla="*/ 1171 w 1934"/>
                                  <a:gd name="T91" fmla="*/ 402 h 1544"/>
                                  <a:gd name="T92" fmla="*/ 1271 w 1934"/>
                                  <a:gd name="T93" fmla="*/ 473 h 1544"/>
                                  <a:gd name="T94" fmla="*/ 1339 w 1934"/>
                                  <a:gd name="T95" fmla="*/ 576 h 1544"/>
                                  <a:gd name="T96" fmla="*/ 1372 w 1934"/>
                                  <a:gd name="T97" fmla="*/ 712 h 1544"/>
                                  <a:gd name="T98" fmla="*/ 1367 w 1934"/>
                                  <a:gd name="T99" fmla="*/ 867 h 1544"/>
                                  <a:gd name="T100" fmla="*/ 1326 w 1934"/>
                                  <a:gd name="T101" fmla="*/ 995 h 1544"/>
                                  <a:gd name="T102" fmla="*/ 1249 w 1934"/>
                                  <a:gd name="T103" fmla="*/ 1092 h 1544"/>
                                  <a:gd name="T104" fmla="*/ 1142 w 1934"/>
                                  <a:gd name="T105" fmla="*/ 1153 h 1544"/>
                                  <a:gd name="T106" fmla="*/ 1008 w 1934"/>
                                  <a:gd name="T107" fmla="*/ 1181 h 1544"/>
                                  <a:gd name="T108" fmla="*/ 864 w 1934"/>
                                  <a:gd name="T109" fmla="*/ 1175 h 1544"/>
                                  <a:gd name="T110" fmla="*/ 743 w 1934"/>
                                  <a:gd name="T111" fmla="*/ 1135 h 1544"/>
                                  <a:gd name="T112" fmla="*/ 649 w 1934"/>
                                  <a:gd name="T113" fmla="*/ 1060 h 1544"/>
                                  <a:gd name="T114" fmla="*/ 588 w 1934"/>
                                  <a:gd name="T115" fmla="*/ 952 h 1544"/>
                                  <a:gd name="T116" fmla="*/ 562 w 1934"/>
                                  <a:gd name="T117" fmla="*/ 810 h 1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34" h="1544">
                                    <a:moveTo>
                                      <a:pt x="1934" y="774"/>
                                    </a:moveTo>
                                    <a:lnTo>
                                      <a:pt x="1933" y="762"/>
                                    </a:lnTo>
                                    <a:lnTo>
                                      <a:pt x="1933" y="752"/>
                                    </a:lnTo>
                                    <a:lnTo>
                                      <a:pt x="1933" y="742"/>
                                    </a:lnTo>
                                    <a:lnTo>
                                      <a:pt x="1932" y="732"/>
                                    </a:lnTo>
                                    <a:lnTo>
                                      <a:pt x="1932" y="721"/>
                                    </a:lnTo>
                                    <a:lnTo>
                                      <a:pt x="1931" y="711"/>
                                    </a:lnTo>
                                    <a:lnTo>
                                      <a:pt x="1930" y="701"/>
                                    </a:lnTo>
                                    <a:lnTo>
                                      <a:pt x="1929" y="690"/>
                                    </a:lnTo>
                                    <a:lnTo>
                                      <a:pt x="1928" y="680"/>
                                    </a:lnTo>
                                    <a:lnTo>
                                      <a:pt x="1927" y="670"/>
                                    </a:lnTo>
                                    <a:lnTo>
                                      <a:pt x="1926" y="661"/>
                                    </a:lnTo>
                                    <a:lnTo>
                                      <a:pt x="1924" y="650"/>
                                    </a:lnTo>
                                    <a:lnTo>
                                      <a:pt x="1922" y="640"/>
                                    </a:lnTo>
                                    <a:lnTo>
                                      <a:pt x="1921" y="631"/>
                                    </a:lnTo>
                                    <a:lnTo>
                                      <a:pt x="1919" y="621"/>
                                    </a:lnTo>
                                    <a:lnTo>
                                      <a:pt x="1917" y="611"/>
                                    </a:lnTo>
                                    <a:lnTo>
                                      <a:pt x="1915" y="601"/>
                                    </a:lnTo>
                                    <a:lnTo>
                                      <a:pt x="1912" y="592"/>
                                    </a:lnTo>
                                    <a:lnTo>
                                      <a:pt x="1910" y="581"/>
                                    </a:lnTo>
                                    <a:lnTo>
                                      <a:pt x="1907" y="572"/>
                                    </a:lnTo>
                                    <a:lnTo>
                                      <a:pt x="1905" y="563"/>
                                    </a:lnTo>
                                    <a:lnTo>
                                      <a:pt x="1902" y="554"/>
                                    </a:lnTo>
                                    <a:lnTo>
                                      <a:pt x="1899" y="543"/>
                                    </a:lnTo>
                                    <a:lnTo>
                                      <a:pt x="1896" y="534"/>
                                    </a:lnTo>
                                    <a:lnTo>
                                      <a:pt x="1893" y="525"/>
                                    </a:lnTo>
                                    <a:lnTo>
                                      <a:pt x="1889" y="516"/>
                                    </a:lnTo>
                                    <a:lnTo>
                                      <a:pt x="1886" y="506"/>
                                    </a:lnTo>
                                    <a:lnTo>
                                      <a:pt x="1882" y="497"/>
                                    </a:lnTo>
                                    <a:lnTo>
                                      <a:pt x="1879" y="488"/>
                                    </a:lnTo>
                                    <a:lnTo>
                                      <a:pt x="1875" y="480"/>
                                    </a:lnTo>
                                    <a:lnTo>
                                      <a:pt x="1871" y="470"/>
                                    </a:lnTo>
                                    <a:lnTo>
                                      <a:pt x="1867" y="461"/>
                                    </a:lnTo>
                                    <a:lnTo>
                                      <a:pt x="1862" y="452"/>
                                    </a:lnTo>
                                    <a:lnTo>
                                      <a:pt x="1857" y="444"/>
                                    </a:lnTo>
                                    <a:lnTo>
                                      <a:pt x="1853" y="434"/>
                                    </a:lnTo>
                                    <a:lnTo>
                                      <a:pt x="1848" y="426"/>
                                    </a:lnTo>
                                    <a:lnTo>
                                      <a:pt x="1844" y="418"/>
                                    </a:lnTo>
                                    <a:lnTo>
                                      <a:pt x="1839" y="409"/>
                                    </a:lnTo>
                                    <a:lnTo>
                                      <a:pt x="1834" y="400"/>
                                    </a:lnTo>
                                    <a:lnTo>
                                      <a:pt x="1829" y="392"/>
                                    </a:lnTo>
                                    <a:lnTo>
                                      <a:pt x="1824" y="384"/>
                                    </a:lnTo>
                                    <a:lnTo>
                                      <a:pt x="1819" y="376"/>
                                    </a:lnTo>
                                    <a:lnTo>
                                      <a:pt x="1813" y="367"/>
                                    </a:lnTo>
                                    <a:lnTo>
                                      <a:pt x="1808" y="359"/>
                                    </a:lnTo>
                                    <a:lnTo>
                                      <a:pt x="1802" y="351"/>
                                    </a:lnTo>
                                    <a:lnTo>
                                      <a:pt x="1797" y="344"/>
                                    </a:lnTo>
                                    <a:lnTo>
                                      <a:pt x="1791" y="336"/>
                                    </a:lnTo>
                                    <a:lnTo>
                                      <a:pt x="1785" y="328"/>
                                    </a:lnTo>
                                    <a:lnTo>
                                      <a:pt x="1778" y="320"/>
                                    </a:lnTo>
                                    <a:lnTo>
                                      <a:pt x="1772" y="313"/>
                                    </a:lnTo>
                                    <a:lnTo>
                                      <a:pt x="1766" y="305"/>
                                    </a:lnTo>
                                    <a:lnTo>
                                      <a:pt x="1759" y="298"/>
                                    </a:lnTo>
                                    <a:lnTo>
                                      <a:pt x="1753" y="290"/>
                                    </a:lnTo>
                                    <a:lnTo>
                                      <a:pt x="1746" y="283"/>
                                    </a:lnTo>
                                    <a:lnTo>
                                      <a:pt x="1739" y="276"/>
                                    </a:lnTo>
                                    <a:lnTo>
                                      <a:pt x="1733" y="269"/>
                                    </a:lnTo>
                                    <a:lnTo>
                                      <a:pt x="1726" y="262"/>
                                    </a:lnTo>
                                    <a:lnTo>
                                      <a:pt x="1719" y="255"/>
                                    </a:lnTo>
                                    <a:lnTo>
                                      <a:pt x="1711" y="248"/>
                                    </a:lnTo>
                                    <a:lnTo>
                                      <a:pt x="1704" y="241"/>
                                    </a:lnTo>
                                    <a:lnTo>
                                      <a:pt x="1697" y="235"/>
                                    </a:lnTo>
                                    <a:lnTo>
                                      <a:pt x="1688" y="228"/>
                                    </a:lnTo>
                                    <a:lnTo>
                                      <a:pt x="1681" y="221"/>
                                    </a:lnTo>
                                    <a:lnTo>
                                      <a:pt x="1673" y="215"/>
                                    </a:lnTo>
                                    <a:lnTo>
                                      <a:pt x="1665" y="208"/>
                                    </a:lnTo>
                                    <a:lnTo>
                                      <a:pt x="1657" y="202"/>
                                    </a:lnTo>
                                    <a:lnTo>
                                      <a:pt x="1649" y="196"/>
                                    </a:lnTo>
                                    <a:lnTo>
                                      <a:pt x="1641" y="191"/>
                                    </a:lnTo>
                                    <a:lnTo>
                                      <a:pt x="1633" y="184"/>
                                    </a:lnTo>
                                    <a:lnTo>
                                      <a:pt x="1624" y="178"/>
                                    </a:lnTo>
                                    <a:lnTo>
                                      <a:pt x="1616" y="172"/>
                                    </a:lnTo>
                                    <a:lnTo>
                                      <a:pt x="1606" y="167"/>
                                    </a:lnTo>
                                    <a:lnTo>
                                      <a:pt x="1597" y="161"/>
                                    </a:lnTo>
                                    <a:lnTo>
                                      <a:pt x="1589" y="156"/>
                                    </a:lnTo>
                                    <a:lnTo>
                                      <a:pt x="1580" y="150"/>
                                    </a:lnTo>
                                    <a:lnTo>
                                      <a:pt x="1571" y="144"/>
                                    </a:lnTo>
                                    <a:lnTo>
                                      <a:pt x="1561" y="139"/>
                                    </a:lnTo>
                                    <a:lnTo>
                                      <a:pt x="1552" y="134"/>
                                    </a:lnTo>
                                    <a:lnTo>
                                      <a:pt x="1543" y="129"/>
                                    </a:lnTo>
                                    <a:lnTo>
                                      <a:pt x="1533" y="125"/>
                                    </a:lnTo>
                                    <a:lnTo>
                                      <a:pt x="1523" y="120"/>
                                    </a:lnTo>
                                    <a:lnTo>
                                      <a:pt x="1513" y="114"/>
                                    </a:lnTo>
                                    <a:lnTo>
                                      <a:pt x="1504" y="109"/>
                                    </a:lnTo>
                                    <a:lnTo>
                                      <a:pt x="1494" y="105"/>
                                    </a:lnTo>
                                    <a:lnTo>
                                      <a:pt x="1484" y="101"/>
                                    </a:lnTo>
                                    <a:lnTo>
                                      <a:pt x="1474" y="96"/>
                                    </a:lnTo>
                                    <a:lnTo>
                                      <a:pt x="1464" y="92"/>
                                    </a:lnTo>
                                    <a:lnTo>
                                      <a:pt x="1453" y="88"/>
                                    </a:lnTo>
                                    <a:lnTo>
                                      <a:pt x="1442" y="84"/>
                                    </a:lnTo>
                                    <a:lnTo>
                                      <a:pt x="1431" y="79"/>
                                    </a:lnTo>
                                    <a:lnTo>
                                      <a:pt x="1421" y="75"/>
                                    </a:lnTo>
                                    <a:lnTo>
                                      <a:pt x="1410" y="71"/>
                                    </a:lnTo>
                                    <a:lnTo>
                                      <a:pt x="1399" y="67"/>
                                    </a:lnTo>
                                    <a:lnTo>
                                      <a:pt x="1389" y="64"/>
                                    </a:lnTo>
                                    <a:lnTo>
                                      <a:pt x="1378" y="60"/>
                                    </a:lnTo>
                                    <a:lnTo>
                                      <a:pt x="1366" y="56"/>
                                    </a:lnTo>
                                    <a:lnTo>
                                      <a:pt x="1354" y="53"/>
                                    </a:lnTo>
                                    <a:lnTo>
                                      <a:pt x="1343" y="50"/>
                                    </a:lnTo>
                                    <a:lnTo>
                                      <a:pt x="1332" y="47"/>
                                    </a:lnTo>
                                    <a:lnTo>
                                      <a:pt x="1320" y="43"/>
                                    </a:lnTo>
                                    <a:lnTo>
                                      <a:pt x="1309" y="40"/>
                                    </a:lnTo>
                                    <a:lnTo>
                                      <a:pt x="1297" y="37"/>
                                    </a:lnTo>
                                    <a:lnTo>
                                      <a:pt x="1286" y="34"/>
                                    </a:lnTo>
                                    <a:lnTo>
                                      <a:pt x="1273" y="31"/>
                                    </a:lnTo>
                                    <a:lnTo>
                                      <a:pt x="1261" y="29"/>
                                    </a:lnTo>
                                    <a:lnTo>
                                      <a:pt x="1249" y="27"/>
                                    </a:lnTo>
                                    <a:lnTo>
                                      <a:pt x="1237" y="24"/>
                                    </a:lnTo>
                                    <a:lnTo>
                                      <a:pt x="1225" y="22"/>
                                    </a:lnTo>
                                    <a:lnTo>
                                      <a:pt x="1213" y="20"/>
                                    </a:lnTo>
                                    <a:lnTo>
                                      <a:pt x="1201" y="18"/>
                                    </a:lnTo>
                                    <a:lnTo>
                                      <a:pt x="1187" y="16"/>
                                    </a:lnTo>
                                    <a:lnTo>
                                      <a:pt x="1175" y="14"/>
                                    </a:lnTo>
                                    <a:lnTo>
                                      <a:pt x="1163" y="13"/>
                                    </a:lnTo>
                                    <a:lnTo>
                                      <a:pt x="1150" y="11"/>
                                    </a:lnTo>
                                    <a:lnTo>
                                      <a:pt x="1138" y="10"/>
                                    </a:lnTo>
                                    <a:lnTo>
                                      <a:pt x="1125" y="7"/>
                                    </a:lnTo>
                                    <a:lnTo>
                                      <a:pt x="1112" y="6"/>
                                    </a:lnTo>
                                    <a:lnTo>
                                      <a:pt x="1098" y="5"/>
                                    </a:lnTo>
                                    <a:lnTo>
                                      <a:pt x="1085" y="4"/>
                                    </a:lnTo>
                                    <a:lnTo>
                                      <a:pt x="1072" y="3"/>
                                    </a:lnTo>
                                    <a:lnTo>
                                      <a:pt x="1059" y="2"/>
                                    </a:lnTo>
                                    <a:lnTo>
                                      <a:pt x="1046" y="2"/>
                                    </a:lnTo>
                                    <a:lnTo>
                                      <a:pt x="1033" y="1"/>
                                    </a:lnTo>
                                    <a:lnTo>
                                      <a:pt x="1019" y="1"/>
                                    </a:lnTo>
                                    <a:lnTo>
                                      <a:pt x="1006" y="0"/>
                                    </a:lnTo>
                                    <a:lnTo>
                                      <a:pt x="992" y="0"/>
                                    </a:lnTo>
                                    <a:lnTo>
                                      <a:pt x="979" y="0"/>
                                    </a:lnTo>
                                    <a:lnTo>
                                      <a:pt x="965" y="0"/>
                                    </a:lnTo>
                                    <a:lnTo>
                                      <a:pt x="952" y="0"/>
                                    </a:lnTo>
                                    <a:lnTo>
                                      <a:pt x="937" y="0"/>
                                    </a:lnTo>
                                    <a:lnTo>
                                      <a:pt x="924" y="0"/>
                                    </a:lnTo>
                                    <a:lnTo>
                                      <a:pt x="910" y="1"/>
                                    </a:lnTo>
                                    <a:lnTo>
                                      <a:pt x="897" y="1"/>
                                    </a:lnTo>
                                    <a:lnTo>
                                      <a:pt x="884" y="2"/>
                                    </a:lnTo>
                                    <a:lnTo>
                                      <a:pt x="871" y="2"/>
                                    </a:lnTo>
                                    <a:lnTo>
                                      <a:pt x="858" y="3"/>
                                    </a:lnTo>
                                    <a:lnTo>
                                      <a:pt x="844" y="4"/>
                                    </a:lnTo>
                                    <a:lnTo>
                                      <a:pt x="831" y="5"/>
                                    </a:lnTo>
                                    <a:lnTo>
                                      <a:pt x="818" y="6"/>
                                    </a:lnTo>
                                    <a:lnTo>
                                      <a:pt x="805" y="7"/>
                                    </a:lnTo>
                                    <a:lnTo>
                                      <a:pt x="793" y="10"/>
                                    </a:lnTo>
                                    <a:lnTo>
                                      <a:pt x="780" y="11"/>
                                    </a:lnTo>
                                    <a:lnTo>
                                      <a:pt x="767" y="13"/>
                                    </a:lnTo>
                                    <a:lnTo>
                                      <a:pt x="754" y="14"/>
                                    </a:lnTo>
                                    <a:lnTo>
                                      <a:pt x="742" y="16"/>
                                    </a:lnTo>
                                    <a:lnTo>
                                      <a:pt x="730" y="18"/>
                                    </a:lnTo>
                                    <a:lnTo>
                                      <a:pt x="718" y="20"/>
                                    </a:lnTo>
                                    <a:lnTo>
                                      <a:pt x="706" y="22"/>
                                    </a:lnTo>
                                    <a:lnTo>
                                      <a:pt x="694" y="24"/>
                                    </a:lnTo>
                                    <a:lnTo>
                                      <a:pt x="681" y="26"/>
                                    </a:lnTo>
                                    <a:lnTo>
                                      <a:pt x="669" y="29"/>
                                    </a:lnTo>
                                    <a:lnTo>
                                      <a:pt x="657" y="31"/>
                                    </a:lnTo>
                                    <a:lnTo>
                                      <a:pt x="646" y="34"/>
                                    </a:lnTo>
                                    <a:lnTo>
                                      <a:pt x="634" y="36"/>
                                    </a:lnTo>
                                    <a:lnTo>
                                      <a:pt x="622" y="39"/>
                                    </a:lnTo>
                                    <a:lnTo>
                                      <a:pt x="611" y="42"/>
                                    </a:lnTo>
                                    <a:lnTo>
                                      <a:pt x="599" y="46"/>
                                    </a:lnTo>
                                    <a:lnTo>
                                      <a:pt x="587" y="49"/>
                                    </a:lnTo>
                                    <a:lnTo>
                                      <a:pt x="576" y="52"/>
                                    </a:lnTo>
                                    <a:lnTo>
                                      <a:pt x="565" y="56"/>
                                    </a:lnTo>
                                    <a:lnTo>
                                      <a:pt x="554" y="59"/>
                                    </a:lnTo>
                                    <a:lnTo>
                                      <a:pt x="543" y="63"/>
                                    </a:lnTo>
                                    <a:lnTo>
                                      <a:pt x="533" y="66"/>
                                    </a:lnTo>
                                    <a:lnTo>
                                      <a:pt x="522" y="70"/>
                                    </a:lnTo>
                                    <a:lnTo>
                                      <a:pt x="510" y="74"/>
                                    </a:lnTo>
                                    <a:lnTo>
                                      <a:pt x="500" y="78"/>
                                    </a:lnTo>
                                    <a:lnTo>
                                      <a:pt x="490" y="83"/>
                                    </a:lnTo>
                                    <a:lnTo>
                                      <a:pt x="479" y="87"/>
                                    </a:lnTo>
                                    <a:lnTo>
                                      <a:pt x="469" y="91"/>
                                    </a:lnTo>
                                    <a:lnTo>
                                      <a:pt x="459" y="95"/>
                                    </a:lnTo>
                                    <a:lnTo>
                                      <a:pt x="449" y="99"/>
                                    </a:lnTo>
                                    <a:lnTo>
                                      <a:pt x="439" y="104"/>
                                    </a:lnTo>
                                    <a:lnTo>
                                      <a:pt x="429" y="108"/>
                                    </a:lnTo>
                                    <a:lnTo>
                                      <a:pt x="419" y="113"/>
                                    </a:lnTo>
                                    <a:lnTo>
                                      <a:pt x="409" y="118"/>
                                    </a:lnTo>
                                    <a:lnTo>
                                      <a:pt x="400" y="123"/>
                                    </a:lnTo>
                                    <a:lnTo>
                                      <a:pt x="391" y="128"/>
                                    </a:lnTo>
                                    <a:lnTo>
                                      <a:pt x="381" y="133"/>
                                    </a:lnTo>
                                    <a:lnTo>
                                      <a:pt x="372" y="138"/>
                                    </a:lnTo>
                                    <a:lnTo>
                                      <a:pt x="363" y="143"/>
                                    </a:lnTo>
                                    <a:lnTo>
                                      <a:pt x="354" y="148"/>
                                    </a:lnTo>
                                    <a:lnTo>
                                      <a:pt x="345" y="154"/>
                                    </a:lnTo>
                                    <a:lnTo>
                                      <a:pt x="336" y="159"/>
                                    </a:lnTo>
                                    <a:lnTo>
                                      <a:pt x="327" y="165"/>
                                    </a:lnTo>
                                    <a:lnTo>
                                      <a:pt x="319" y="170"/>
                                    </a:lnTo>
                                    <a:lnTo>
                                      <a:pt x="310" y="176"/>
                                    </a:lnTo>
                                    <a:lnTo>
                                      <a:pt x="302" y="182"/>
                                    </a:lnTo>
                                    <a:lnTo>
                                      <a:pt x="294" y="189"/>
                                    </a:lnTo>
                                    <a:lnTo>
                                      <a:pt x="286" y="194"/>
                                    </a:lnTo>
                                    <a:lnTo>
                                      <a:pt x="278" y="200"/>
                                    </a:lnTo>
                                    <a:lnTo>
                                      <a:pt x="270" y="206"/>
                                    </a:lnTo>
                                    <a:lnTo>
                                      <a:pt x="261" y="213"/>
                                    </a:lnTo>
                                    <a:lnTo>
                                      <a:pt x="253" y="219"/>
                                    </a:lnTo>
                                    <a:lnTo>
                                      <a:pt x="246" y="226"/>
                                    </a:lnTo>
                                    <a:lnTo>
                                      <a:pt x="238" y="233"/>
                                    </a:lnTo>
                                    <a:lnTo>
                                      <a:pt x="231" y="239"/>
                                    </a:lnTo>
                                    <a:lnTo>
                                      <a:pt x="223" y="246"/>
                                    </a:lnTo>
                                    <a:lnTo>
                                      <a:pt x="216" y="252"/>
                                    </a:lnTo>
                                    <a:lnTo>
                                      <a:pt x="209" y="259"/>
                                    </a:lnTo>
                                    <a:lnTo>
                                      <a:pt x="202" y="267"/>
                                    </a:lnTo>
                                    <a:lnTo>
                                      <a:pt x="195" y="274"/>
                                    </a:lnTo>
                                    <a:lnTo>
                                      <a:pt x="189" y="281"/>
                                    </a:lnTo>
                                    <a:lnTo>
                                      <a:pt x="181" y="288"/>
                                    </a:lnTo>
                                    <a:lnTo>
                                      <a:pt x="175" y="295"/>
                                    </a:lnTo>
                                    <a:lnTo>
                                      <a:pt x="168" y="303"/>
                                    </a:lnTo>
                                    <a:lnTo>
                                      <a:pt x="162" y="310"/>
                                    </a:lnTo>
                                    <a:lnTo>
                                      <a:pt x="156" y="318"/>
                                    </a:lnTo>
                                    <a:lnTo>
                                      <a:pt x="150" y="325"/>
                                    </a:lnTo>
                                    <a:lnTo>
                                      <a:pt x="144" y="334"/>
                                    </a:lnTo>
                                    <a:lnTo>
                                      <a:pt x="138" y="341"/>
                                    </a:lnTo>
                                    <a:lnTo>
                                      <a:pt x="132" y="349"/>
                                    </a:lnTo>
                                    <a:lnTo>
                                      <a:pt x="127" y="357"/>
                                    </a:lnTo>
                                    <a:lnTo>
                                      <a:pt x="121" y="365"/>
                                    </a:lnTo>
                                    <a:lnTo>
                                      <a:pt x="116" y="373"/>
                                    </a:lnTo>
                                    <a:lnTo>
                                      <a:pt x="111" y="381"/>
                                    </a:lnTo>
                                    <a:lnTo>
                                      <a:pt x="106" y="389"/>
                                    </a:lnTo>
                                    <a:lnTo>
                                      <a:pt x="101" y="397"/>
                                    </a:lnTo>
                                    <a:lnTo>
                                      <a:pt x="95" y="407"/>
                                    </a:lnTo>
                                    <a:lnTo>
                                      <a:pt x="90" y="415"/>
                                    </a:lnTo>
                                    <a:lnTo>
                                      <a:pt x="86" y="423"/>
                                    </a:lnTo>
                                    <a:lnTo>
                                      <a:pt x="81" y="432"/>
                                    </a:lnTo>
                                    <a:lnTo>
                                      <a:pt x="77" y="441"/>
                                    </a:lnTo>
                                    <a:lnTo>
                                      <a:pt x="72" y="450"/>
                                    </a:lnTo>
                                    <a:lnTo>
                                      <a:pt x="68" y="458"/>
                                    </a:lnTo>
                                    <a:lnTo>
                                      <a:pt x="64" y="467"/>
                                    </a:lnTo>
                                    <a:lnTo>
                                      <a:pt x="60" y="477"/>
                                    </a:lnTo>
                                    <a:lnTo>
                                      <a:pt x="56" y="486"/>
                                    </a:lnTo>
                                    <a:lnTo>
                                      <a:pt x="52" y="495"/>
                                    </a:lnTo>
                                    <a:lnTo>
                                      <a:pt x="49" y="504"/>
                                    </a:lnTo>
                                    <a:lnTo>
                                      <a:pt x="45" y="514"/>
                                    </a:lnTo>
                                    <a:lnTo>
                                      <a:pt x="42" y="523"/>
                                    </a:lnTo>
                                    <a:lnTo>
                                      <a:pt x="39" y="532"/>
                                    </a:lnTo>
                                    <a:lnTo>
                                      <a:pt x="36" y="541"/>
                                    </a:lnTo>
                                    <a:lnTo>
                                      <a:pt x="33" y="552"/>
                                    </a:lnTo>
                                    <a:lnTo>
                                      <a:pt x="30" y="561"/>
                                    </a:lnTo>
                                    <a:lnTo>
                                      <a:pt x="27" y="570"/>
                                    </a:lnTo>
                                    <a:lnTo>
                                      <a:pt x="25" y="580"/>
                                    </a:lnTo>
                                    <a:lnTo>
                                      <a:pt x="22" y="590"/>
                                    </a:lnTo>
                                    <a:lnTo>
                                      <a:pt x="20" y="600"/>
                                    </a:lnTo>
                                    <a:lnTo>
                                      <a:pt x="18" y="609"/>
                                    </a:lnTo>
                                    <a:lnTo>
                                      <a:pt x="16" y="619"/>
                                    </a:lnTo>
                                    <a:lnTo>
                                      <a:pt x="13" y="629"/>
                                    </a:lnTo>
                                    <a:lnTo>
                                      <a:pt x="11" y="639"/>
                                    </a:lnTo>
                                    <a:lnTo>
                                      <a:pt x="10" y="649"/>
                                    </a:lnTo>
                                    <a:lnTo>
                                      <a:pt x="8" y="660"/>
                                    </a:lnTo>
                                    <a:lnTo>
                                      <a:pt x="7" y="669"/>
                                    </a:lnTo>
                                    <a:lnTo>
                                      <a:pt x="6" y="679"/>
                                    </a:lnTo>
                                    <a:lnTo>
                                      <a:pt x="5" y="689"/>
                                    </a:lnTo>
                                    <a:lnTo>
                                      <a:pt x="4" y="700"/>
                                    </a:lnTo>
                                    <a:lnTo>
                                      <a:pt x="3" y="710"/>
                                    </a:lnTo>
                                    <a:lnTo>
                                      <a:pt x="2" y="720"/>
                                    </a:lnTo>
                                    <a:lnTo>
                                      <a:pt x="1" y="732"/>
                                    </a:lnTo>
                                    <a:lnTo>
                                      <a:pt x="1" y="742"/>
                                    </a:lnTo>
                                    <a:lnTo>
                                      <a:pt x="1" y="752"/>
                                    </a:lnTo>
                                    <a:lnTo>
                                      <a:pt x="0" y="762"/>
                                    </a:lnTo>
                                    <a:lnTo>
                                      <a:pt x="0" y="774"/>
                                    </a:lnTo>
                                    <a:lnTo>
                                      <a:pt x="0" y="784"/>
                                    </a:lnTo>
                                    <a:lnTo>
                                      <a:pt x="1" y="795"/>
                                    </a:lnTo>
                                    <a:lnTo>
                                      <a:pt x="1" y="806"/>
                                    </a:lnTo>
                                    <a:lnTo>
                                      <a:pt x="1" y="816"/>
                                    </a:lnTo>
                                    <a:lnTo>
                                      <a:pt x="2" y="826"/>
                                    </a:lnTo>
                                    <a:lnTo>
                                      <a:pt x="3" y="838"/>
                                    </a:lnTo>
                                    <a:lnTo>
                                      <a:pt x="4" y="848"/>
                                    </a:lnTo>
                                    <a:lnTo>
                                      <a:pt x="5" y="858"/>
                                    </a:lnTo>
                                    <a:lnTo>
                                      <a:pt x="6" y="868"/>
                                    </a:lnTo>
                                    <a:lnTo>
                                      <a:pt x="7" y="879"/>
                                    </a:lnTo>
                                    <a:lnTo>
                                      <a:pt x="8" y="889"/>
                                    </a:lnTo>
                                    <a:lnTo>
                                      <a:pt x="10" y="899"/>
                                    </a:lnTo>
                                    <a:lnTo>
                                      <a:pt x="11" y="909"/>
                                    </a:lnTo>
                                    <a:lnTo>
                                      <a:pt x="13" y="919"/>
                                    </a:lnTo>
                                    <a:lnTo>
                                      <a:pt x="16" y="929"/>
                                    </a:lnTo>
                                    <a:lnTo>
                                      <a:pt x="18" y="938"/>
                                    </a:lnTo>
                                    <a:lnTo>
                                      <a:pt x="20" y="949"/>
                                    </a:lnTo>
                                    <a:lnTo>
                                      <a:pt x="22" y="958"/>
                                    </a:lnTo>
                                    <a:lnTo>
                                      <a:pt x="25" y="968"/>
                                    </a:lnTo>
                                    <a:lnTo>
                                      <a:pt x="27" y="977"/>
                                    </a:lnTo>
                                    <a:lnTo>
                                      <a:pt x="30" y="987"/>
                                    </a:lnTo>
                                    <a:lnTo>
                                      <a:pt x="33" y="997"/>
                                    </a:lnTo>
                                    <a:lnTo>
                                      <a:pt x="36" y="1006"/>
                                    </a:lnTo>
                                    <a:lnTo>
                                      <a:pt x="39" y="1016"/>
                                    </a:lnTo>
                                    <a:lnTo>
                                      <a:pt x="42" y="1025"/>
                                    </a:lnTo>
                                    <a:lnTo>
                                      <a:pt x="45" y="1034"/>
                                    </a:lnTo>
                                    <a:lnTo>
                                      <a:pt x="48" y="1043"/>
                                    </a:lnTo>
                                    <a:lnTo>
                                      <a:pt x="52" y="1053"/>
                                    </a:lnTo>
                                    <a:lnTo>
                                      <a:pt x="56" y="1062"/>
                                    </a:lnTo>
                                    <a:lnTo>
                                      <a:pt x="59" y="1071"/>
                                    </a:lnTo>
                                    <a:lnTo>
                                      <a:pt x="63" y="1079"/>
                                    </a:lnTo>
                                    <a:lnTo>
                                      <a:pt x="67" y="1089"/>
                                    </a:lnTo>
                                    <a:lnTo>
                                      <a:pt x="72" y="1098"/>
                                    </a:lnTo>
                                    <a:lnTo>
                                      <a:pt x="76" y="1106"/>
                                    </a:lnTo>
                                    <a:lnTo>
                                      <a:pt x="80" y="1114"/>
                                    </a:lnTo>
                                    <a:lnTo>
                                      <a:pt x="85" y="1124"/>
                                    </a:lnTo>
                                    <a:lnTo>
                                      <a:pt x="90" y="1132"/>
                                    </a:lnTo>
                                    <a:lnTo>
                                      <a:pt x="94" y="1140"/>
                                    </a:lnTo>
                                    <a:lnTo>
                                      <a:pt x="100" y="1148"/>
                                    </a:lnTo>
                                    <a:lnTo>
                                      <a:pt x="105" y="1156"/>
                                    </a:lnTo>
                                    <a:lnTo>
                                      <a:pt x="110" y="1165"/>
                                    </a:lnTo>
                                    <a:lnTo>
                                      <a:pt x="116" y="1173"/>
                                    </a:lnTo>
                                    <a:lnTo>
                                      <a:pt x="121" y="1181"/>
                                    </a:lnTo>
                                    <a:lnTo>
                                      <a:pt x="126" y="1189"/>
                                    </a:lnTo>
                                    <a:lnTo>
                                      <a:pt x="132" y="1198"/>
                                    </a:lnTo>
                                    <a:lnTo>
                                      <a:pt x="138" y="1205"/>
                                    </a:lnTo>
                                    <a:lnTo>
                                      <a:pt x="143" y="1213"/>
                                    </a:lnTo>
                                    <a:lnTo>
                                      <a:pt x="149" y="1220"/>
                                    </a:lnTo>
                                    <a:lnTo>
                                      <a:pt x="155" y="1227"/>
                                    </a:lnTo>
                                    <a:lnTo>
                                      <a:pt x="162" y="1236"/>
                                    </a:lnTo>
                                    <a:lnTo>
                                      <a:pt x="168" y="1243"/>
                                    </a:lnTo>
                                    <a:lnTo>
                                      <a:pt x="174" y="1250"/>
                                    </a:lnTo>
                                    <a:lnTo>
                                      <a:pt x="181" y="1257"/>
                                    </a:lnTo>
                                    <a:lnTo>
                                      <a:pt x="188" y="1264"/>
                                    </a:lnTo>
                                    <a:lnTo>
                                      <a:pt x="195" y="1272"/>
                                    </a:lnTo>
                                    <a:lnTo>
                                      <a:pt x="202" y="1279"/>
                                    </a:lnTo>
                                    <a:lnTo>
                                      <a:pt x="209" y="1286"/>
                                    </a:lnTo>
                                    <a:lnTo>
                                      <a:pt x="216" y="1292"/>
                                    </a:lnTo>
                                    <a:lnTo>
                                      <a:pt x="223" y="1299"/>
                                    </a:lnTo>
                                    <a:lnTo>
                                      <a:pt x="231" y="1306"/>
                                    </a:lnTo>
                                    <a:lnTo>
                                      <a:pt x="238" y="1313"/>
                                    </a:lnTo>
                                    <a:lnTo>
                                      <a:pt x="246" y="1319"/>
                                    </a:lnTo>
                                    <a:lnTo>
                                      <a:pt x="253" y="1326"/>
                                    </a:lnTo>
                                    <a:lnTo>
                                      <a:pt x="261" y="1332"/>
                                    </a:lnTo>
                                    <a:lnTo>
                                      <a:pt x="270" y="1338"/>
                                    </a:lnTo>
                                    <a:lnTo>
                                      <a:pt x="278" y="1345"/>
                                    </a:lnTo>
                                    <a:lnTo>
                                      <a:pt x="286" y="1351"/>
                                    </a:lnTo>
                                    <a:lnTo>
                                      <a:pt x="294" y="1357"/>
                                    </a:lnTo>
                                    <a:lnTo>
                                      <a:pt x="302" y="1363"/>
                                    </a:lnTo>
                                    <a:lnTo>
                                      <a:pt x="310" y="1368"/>
                                    </a:lnTo>
                                    <a:lnTo>
                                      <a:pt x="319" y="1374"/>
                                    </a:lnTo>
                                    <a:lnTo>
                                      <a:pt x="327" y="1381"/>
                                    </a:lnTo>
                                    <a:lnTo>
                                      <a:pt x="336" y="1386"/>
                                    </a:lnTo>
                                    <a:lnTo>
                                      <a:pt x="345" y="1391"/>
                                    </a:lnTo>
                                    <a:lnTo>
                                      <a:pt x="354" y="1397"/>
                                    </a:lnTo>
                                    <a:lnTo>
                                      <a:pt x="363" y="1402"/>
                                    </a:lnTo>
                                    <a:lnTo>
                                      <a:pt x="372" y="1407"/>
                                    </a:lnTo>
                                    <a:lnTo>
                                      <a:pt x="381" y="1413"/>
                                    </a:lnTo>
                                    <a:lnTo>
                                      <a:pt x="391" y="1418"/>
                                    </a:lnTo>
                                    <a:lnTo>
                                      <a:pt x="400" y="1423"/>
                                    </a:lnTo>
                                    <a:lnTo>
                                      <a:pt x="409" y="1427"/>
                                    </a:lnTo>
                                    <a:lnTo>
                                      <a:pt x="419" y="1432"/>
                                    </a:lnTo>
                                    <a:lnTo>
                                      <a:pt x="428" y="1437"/>
                                    </a:lnTo>
                                    <a:lnTo>
                                      <a:pt x="439" y="1441"/>
                                    </a:lnTo>
                                    <a:lnTo>
                                      <a:pt x="449" y="1445"/>
                                    </a:lnTo>
                                    <a:lnTo>
                                      <a:pt x="459" y="1451"/>
                                    </a:lnTo>
                                    <a:lnTo>
                                      <a:pt x="469" y="1455"/>
                                    </a:lnTo>
                                    <a:lnTo>
                                      <a:pt x="479" y="1459"/>
                                    </a:lnTo>
                                    <a:lnTo>
                                      <a:pt x="489" y="1463"/>
                                    </a:lnTo>
                                    <a:lnTo>
                                      <a:pt x="500" y="1467"/>
                                    </a:lnTo>
                                    <a:lnTo>
                                      <a:pt x="510" y="1471"/>
                                    </a:lnTo>
                                    <a:lnTo>
                                      <a:pt x="521" y="1475"/>
                                    </a:lnTo>
                                    <a:lnTo>
                                      <a:pt x="532" y="1478"/>
                                    </a:lnTo>
                                    <a:lnTo>
                                      <a:pt x="543" y="1482"/>
                                    </a:lnTo>
                                    <a:lnTo>
                                      <a:pt x="554" y="1486"/>
                                    </a:lnTo>
                                    <a:lnTo>
                                      <a:pt x="564" y="1490"/>
                                    </a:lnTo>
                                    <a:lnTo>
                                      <a:pt x="575" y="1493"/>
                                    </a:lnTo>
                                    <a:lnTo>
                                      <a:pt x="587" y="1496"/>
                                    </a:lnTo>
                                    <a:lnTo>
                                      <a:pt x="598" y="1499"/>
                                    </a:lnTo>
                                    <a:lnTo>
                                      <a:pt x="610" y="1502"/>
                                    </a:lnTo>
                                    <a:lnTo>
                                      <a:pt x="621" y="1505"/>
                                    </a:lnTo>
                                    <a:lnTo>
                                      <a:pt x="633" y="1508"/>
                                    </a:lnTo>
                                    <a:lnTo>
                                      <a:pt x="644" y="1510"/>
                                    </a:lnTo>
                                    <a:lnTo>
                                      <a:pt x="656" y="1513"/>
                                    </a:lnTo>
                                    <a:lnTo>
                                      <a:pt x="668" y="1515"/>
                                    </a:lnTo>
                                    <a:lnTo>
                                      <a:pt x="679" y="1518"/>
                                    </a:lnTo>
                                    <a:lnTo>
                                      <a:pt x="692" y="1521"/>
                                    </a:lnTo>
                                    <a:lnTo>
                                      <a:pt x="704" y="1523"/>
                                    </a:lnTo>
                                    <a:lnTo>
                                      <a:pt x="716" y="1525"/>
                                    </a:lnTo>
                                    <a:lnTo>
                                      <a:pt x="728" y="1527"/>
                                    </a:lnTo>
                                    <a:lnTo>
                                      <a:pt x="741" y="1529"/>
                                    </a:lnTo>
                                    <a:lnTo>
                                      <a:pt x="753" y="1531"/>
                                    </a:lnTo>
                                    <a:lnTo>
                                      <a:pt x="765" y="1532"/>
                                    </a:lnTo>
                                    <a:lnTo>
                                      <a:pt x="779" y="1534"/>
                                    </a:lnTo>
                                    <a:lnTo>
                                      <a:pt x="792" y="1535"/>
                                    </a:lnTo>
                                    <a:lnTo>
                                      <a:pt x="804" y="1536"/>
                                    </a:lnTo>
                                    <a:lnTo>
                                      <a:pt x="817" y="1538"/>
                                    </a:lnTo>
                                    <a:lnTo>
                                      <a:pt x="830" y="1539"/>
                                    </a:lnTo>
                                    <a:lnTo>
                                      <a:pt x="843" y="1540"/>
                                    </a:lnTo>
                                    <a:lnTo>
                                      <a:pt x="857" y="1541"/>
                                    </a:lnTo>
                                    <a:lnTo>
                                      <a:pt x="870" y="1541"/>
                                    </a:lnTo>
                                    <a:lnTo>
                                      <a:pt x="883" y="1542"/>
                                    </a:lnTo>
                                    <a:lnTo>
                                      <a:pt x="896" y="1543"/>
                                    </a:lnTo>
                                    <a:lnTo>
                                      <a:pt x="910" y="1543"/>
                                    </a:lnTo>
                                    <a:lnTo>
                                      <a:pt x="923" y="1543"/>
                                    </a:lnTo>
                                    <a:lnTo>
                                      <a:pt x="937" y="1544"/>
                                    </a:lnTo>
                                    <a:lnTo>
                                      <a:pt x="951" y="1544"/>
                                    </a:lnTo>
                                    <a:lnTo>
                                      <a:pt x="965" y="1544"/>
                                    </a:lnTo>
                                    <a:lnTo>
                                      <a:pt x="979" y="1544"/>
                                    </a:lnTo>
                                    <a:lnTo>
                                      <a:pt x="993" y="1544"/>
                                    </a:lnTo>
                                    <a:lnTo>
                                      <a:pt x="1006" y="1543"/>
                                    </a:lnTo>
                                    <a:lnTo>
                                      <a:pt x="1020" y="1543"/>
                                    </a:lnTo>
                                    <a:lnTo>
                                      <a:pt x="1034" y="1543"/>
                                    </a:lnTo>
                                    <a:lnTo>
                                      <a:pt x="1048" y="1542"/>
                                    </a:lnTo>
                                    <a:lnTo>
                                      <a:pt x="1061" y="1541"/>
                                    </a:lnTo>
                                    <a:lnTo>
                                      <a:pt x="1074" y="1541"/>
                                    </a:lnTo>
                                    <a:lnTo>
                                      <a:pt x="1088" y="1540"/>
                                    </a:lnTo>
                                    <a:lnTo>
                                      <a:pt x="1101" y="1539"/>
                                    </a:lnTo>
                                    <a:lnTo>
                                      <a:pt x="1115" y="1538"/>
                                    </a:lnTo>
                                    <a:lnTo>
                                      <a:pt x="1128" y="1536"/>
                                    </a:lnTo>
                                    <a:lnTo>
                                      <a:pt x="1140" y="1535"/>
                                    </a:lnTo>
                                    <a:lnTo>
                                      <a:pt x="1153" y="1534"/>
                                    </a:lnTo>
                                    <a:lnTo>
                                      <a:pt x="1166" y="1532"/>
                                    </a:lnTo>
                                    <a:lnTo>
                                      <a:pt x="1178" y="1530"/>
                                    </a:lnTo>
                                    <a:lnTo>
                                      <a:pt x="1191" y="1529"/>
                                    </a:lnTo>
                                    <a:lnTo>
                                      <a:pt x="1204" y="1527"/>
                                    </a:lnTo>
                                    <a:lnTo>
                                      <a:pt x="1216" y="1525"/>
                                    </a:lnTo>
                                    <a:lnTo>
                                      <a:pt x="1229" y="1523"/>
                                    </a:lnTo>
                                    <a:lnTo>
                                      <a:pt x="1241" y="1521"/>
                                    </a:lnTo>
                                    <a:lnTo>
                                      <a:pt x="1253" y="1517"/>
                                    </a:lnTo>
                                    <a:lnTo>
                                      <a:pt x="1265" y="1515"/>
                                    </a:lnTo>
                                    <a:lnTo>
                                      <a:pt x="1278" y="1513"/>
                                    </a:lnTo>
                                    <a:lnTo>
                                      <a:pt x="1289" y="1510"/>
                                    </a:lnTo>
                                    <a:lnTo>
                                      <a:pt x="1301" y="1507"/>
                                    </a:lnTo>
                                    <a:lnTo>
                                      <a:pt x="1313" y="1504"/>
                                    </a:lnTo>
                                    <a:lnTo>
                                      <a:pt x="1324" y="1502"/>
                                    </a:lnTo>
                                    <a:lnTo>
                                      <a:pt x="1336" y="1499"/>
                                    </a:lnTo>
                                    <a:lnTo>
                                      <a:pt x="1347" y="1495"/>
                                    </a:lnTo>
                                    <a:lnTo>
                                      <a:pt x="1358" y="1492"/>
                                    </a:lnTo>
                                    <a:lnTo>
                                      <a:pt x="1370" y="1489"/>
                                    </a:lnTo>
                                    <a:lnTo>
                                      <a:pt x="1382" y="1485"/>
                                    </a:lnTo>
                                    <a:lnTo>
                                      <a:pt x="1392" y="1481"/>
                                    </a:lnTo>
                                    <a:lnTo>
                                      <a:pt x="1403" y="1477"/>
                                    </a:lnTo>
                                    <a:lnTo>
                                      <a:pt x="1414" y="1474"/>
                                    </a:lnTo>
                                    <a:lnTo>
                                      <a:pt x="1425" y="1470"/>
                                    </a:lnTo>
                                    <a:lnTo>
                                      <a:pt x="1435" y="1466"/>
                                    </a:lnTo>
                                    <a:lnTo>
                                      <a:pt x="1447" y="1462"/>
                                    </a:lnTo>
                                    <a:lnTo>
                                      <a:pt x="1457" y="1458"/>
                                    </a:lnTo>
                                    <a:lnTo>
                                      <a:pt x="1467" y="1454"/>
                                    </a:lnTo>
                                    <a:lnTo>
                                      <a:pt x="1477" y="1450"/>
                                    </a:lnTo>
                                    <a:lnTo>
                                      <a:pt x="1487" y="1444"/>
                                    </a:lnTo>
                                    <a:lnTo>
                                      <a:pt x="1497" y="1440"/>
                                    </a:lnTo>
                                    <a:lnTo>
                                      <a:pt x="1507" y="1435"/>
                                    </a:lnTo>
                                    <a:lnTo>
                                      <a:pt x="1517" y="1431"/>
                                    </a:lnTo>
                                    <a:lnTo>
                                      <a:pt x="1526" y="1426"/>
                                    </a:lnTo>
                                    <a:lnTo>
                                      <a:pt x="1537" y="1421"/>
                                    </a:lnTo>
                                    <a:lnTo>
                                      <a:pt x="1546" y="1416"/>
                                    </a:lnTo>
                                    <a:lnTo>
                                      <a:pt x="1555" y="1412"/>
                                    </a:lnTo>
                                    <a:lnTo>
                                      <a:pt x="1564" y="1405"/>
                                    </a:lnTo>
                                    <a:lnTo>
                                      <a:pt x="1573" y="1400"/>
                                    </a:lnTo>
                                    <a:lnTo>
                                      <a:pt x="1582" y="1395"/>
                                    </a:lnTo>
                                    <a:lnTo>
                                      <a:pt x="1591" y="1390"/>
                                    </a:lnTo>
                                    <a:lnTo>
                                      <a:pt x="1600" y="1384"/>
                                    </a:lnTo>
                                    <a:lnTo>
                                      <a:pt x="1608" y="1379"/>
                                    </a:lnTo>
                                    <a:lnTo>
                                      <a:pt x="1618" y="1372"/>
                                    </a:lnTo>
                                    <a:lnTo>
                                      <a:pt x="1626" y="1367"/>
                                    </a:lnTo>
                                    <a:lnTo>
                                      <a:pt x="1635" y="1361"/>
                                    </a:lnTo>
                                    <a:lnTo>
                                      <a:pt x="1643" y="1355"/>
                                    </a:lnTo>
                                    <a:lnTo>
                                      <a:pt x="1651" y="1349"/>
                                    </a:lnTo>
                                    <a:lnTo>
                                      <a:pt x="1659" y="1343"/>
                                    </a:lnTo>
                                    <a:lnTo>
                                      <a:pt x="1667" y="1336"/>
                                    </a:lnTo>
                                    <a:lnTo>
                                      <a:pt x="1674" y="1330"/>
                                    </a:lnTo>
                                    <a:lnTo>
                                      <a:pt x="1682" y="1324"/>
                                    </a:lnTo>
                                    <a:lnTo>
                                      <a:pt x="1690" y="1317"/>
                                    </a:lnTo>
                                    <a:lnTo>
                                      <a:pt x="1698" y="1311"/>
                                    </a:lnTo>
                                    <a:lnTo>
                                      <a:pt x="1705" y="1304"/>
                                    </a:lnTo>
                                    <a:lnTo>
                                      <a:pt x="1712" y="1297"/>
                                    </a:lnTo>
                                    <a:lnTo>
                                      <a:pt x="1720" y="1290"/>
                                    </a:lnTo>
                                    <a:lnTo>
                                      <a:pt x="1727" y="1284"/>
                                    </a:lnTo>
                                    <a:lnTo>
                                      <a:pt x="1733" y="1277"/>
                                    </a:lnTo>
                                    <a:lnTo>
                                      <a:pt x="1740" y="1270"/>
                                    </a:lnTo>
                                    <a:lnTo>
                                      <a:pt x="1747" y="1262"/>
                                    </a:lnTo>
                                    <a:lnTo>
                                      <a:pt x="1753" y="1255"/>
                                    </a:lnTo>
                                    <a:lnTo>
                                      <a:pt x="1760" y="1248"/>
                                    </a:lnTo>
                                    <a:lnTo>
                                      <a:pt x="1766" y="1241"/>
                                    </a:lnTo>
                                    <a:lnTo>
                                      <a:pt x="1772" y="1233"/>
                                    </a:lnTo>
                                    <a:lnTo>
                                      <a:pt x="1778" y="1225"/>
                                    </a:lnTo>
                                    <a:lnTo>
                                      <a:pt x="1785" y="1218"/>
                                    </a:lnTo>
                                    <a:lnTo>
                                      <a:pt x="1791" y="1210"/>
                                    </a:lnTo>
                                    <a:lnTo>
                                      <a:pt x="1797" y="1203"/>
                                    </a:lnTo>
                                    <a:lnTo>
                                      <a:pt x="1803" y="1194"/>
                                    </a:lnTo>
                                    <a:lnTo>
                                      <a:pt x="1808" y="1186"/>
                                    </a:lnTo>
                                    <a:lnTo>
                                      <a:pt x="1814" y="1179"/>
                                    </a:lnTo>
                                    <a:lnTo>
                                      <a:pt x="1819" y="1171"/>
                                    </a:lnTo>
                                    <a:lnTo>
                                      <a:pt x="1824" y="1163"/>
                                    </a:lnTo>
                                    <a:lnTo>
                                      <a:pt x="1829" y="1154"/>
                                    </a:lnTo>
                                    <a:lnTo>
                                      <a:pt x="1834" y="1146"/>
                                    </a:lnTo>
                                    <a:lnTo>
                                      <a:pt x="1839" y="1138"/>
                                    </a:lnTo>
                                    <a:lnTo>
                                      <a:pt x="1844" y="1129"/>
                                    </a:lnTo>
                                    <a:lnTo>
                                      <a:pt x="1848" y="1120"/>
                                    </a:lnTo>
                                    <a:lnTo>
                                      <a:pt x="1853" y="1112"/>
                                    </a:lnTo>
                                    <a:lnTo>
                                      <a:pt x="1857" y="1103"/>
                                    </a:lnTo>
                                    <a:lnTo>
                                      <a:pt x="1862" y="1095"/>
                                    </a:lnTo>
                                    <a:lnTo>
                                      <a:pt x="1867" y="1085"/>
                                    </a:lnTo>
                                    <a:lnTo>
                                      <a:pt x="1871" y="1077"/>
                                    </a:lnTo>
                                    <a:lnTo>
                                      <a:pt x="1875" y="1068"/>
                                    </a:lnTo>
                                    <a:lnTo>
                                      <a:pt x="1879" y="1059"/>
                                    </a:lnTo>
                                    <a:lnTo>
                                      <a:pt x="1882" y="1050"/>
                                    </a:lnTo>
                                    <a:lnTo>
                                      <a:pt x="1886" y="1041"/>
                                    </a:lnTo>
                                    <a:lnTo>
                                      <a:pt x="1889" y="1032"/>
                                    </a:lnTo>
                                    <a:lnTo>
                                      <a:pt x="1893" y="1023"/>
                                    </a:lnTo>
                                    <a:lnTo>
                                      <a:pt x="1896" y="1013"/>
                                    </a:lnTo>
                                    <a:lnTo>
                                      <a:pt x="1899" y="1004"/>
                                    </a:lnTo>
                                    <a:lnTo>
                                      <a:pt x="1902" y="995"/>
                                    </a:lnTo>
                                    <a:lnTo>
                                      <a:pt x="1905" y="985"/>
                                    </a:lnTo>
                                    <a:lnTo>
                                      <a:pt x="1907" y="975"/>
                                    </a:lnTo>
                                    <a:lnTo>
                                      <a:pt x="1910" y="966"/>
                                    </a:lnTo>
                                    <a:lnTo>
                                      <a:pt x="1912" y="957"/>
                                    </a:lnTo>
                                    <a:lnTo>
                                      <a:pt x="1915" y="947"/>
                                    </a:lnTo>
                                    <a:lnTo>
                                      <a:pt x="1917" y="937"/>
                                    </a:lnTo>
                                    <a:lnTo>
                                      <a:pt x="1919" y="927"/>
                                    </a:lnTo>
                                    <a:lnTo>
                                      <a:pt x="1921" y="918"/>
                                    </a:lnTo>
                                    <a:lnTo>
                                      <a:pt x="1922" y="908"/>
                                    </a:lnTo>
                                    <a:lnTo>
                                      <a:pt x="1924" y="897"/>
                                    </a:lnTo>
                                    <a:lnTo>
                                      <a:pt x="1926" y="888"/>
                                    </a:lnTo>
                                    <a:lnTo>
                                      <a:pt x="1927" y="878"/>
                                    </a:lnTo>
                                    <a:lnTo>
                                      <a:pt x="1928" y="867"/>
                                    </a:lnTo>
                                    <a:lnTo>
                                      <a:pt x="1929" y="857"/>
                                    </a:lnTo>
                                    <a:lnTo>
                                      <a:pt x="1930" y="847"/>
                                    </a:lnTo>
                                    <a:lnTo>
                                      <a:pt x="1931" y="837"/>
                                    </a:lnTo>
                                    <a:lnTo>
                                      <a:pt x="1932" y="826"/>
                                    </a:lnTo>
                                    <a:lnTo>
                                      <a:pt x="1932" y="816"/>
                                    </a:lnTo>
                                    <a:lnTo>
                                      <a:pt x="1933" y="806"/>
                                    </a:lnTo>
                                    <a:lnTo>
                                      <a:pt x="1933" y="794"/>
                                    </a:lnTo>
                                    <a:lnTo>
                                      <a:pt x="1933" y="784"/>
                                    </a:lnTo>
                                    <a:lnTo>
                                      <a:pt x="1934" y="774"/>
                                    </a:lnTo>
                                    <a:close/>
                                    <a:moveTo>
                                      <a:pt x="561" y="773"/>
                                    </a:moveTo>
                                    <a:lnTo>
                                      <a:pt x="561" y="760"/>
                                    </a:lnTo>
                                    <a:lnTo>
                                      <a:pt x="562" y="748"/>
                                    </a:lnTo>
                                    <a:lnTo>
                                      <a:pt x="562" y="736"/>
                                    </a:lnTo>
                                    <a:lnTo>
                                      <a:pt x="563" y="723"/>
                                    </a:lnTo>
                                    <a:lnTo>
                                      <a:pt x="564" y="711"/>
                                    </a:lnTo>
                                    <a:lnTo>
                                      <a:pt x="565" y="700"/>
                                    </a:lnTo>
                                    <a:lnTo>
                                      <a:pt x="566" y="688"/>
                                    </a:lnTo>
                                    <a:lnTo>
                                      <a:pt x="568" y="677"/>
                                    </a:lnTo>
                                    <a:lnTo>
                                      <a:pt x="570" y="666"/>
                                    </a:lnTo>
                                    <a:lnTo>
                                      <a:pt x="572" y="655"/>
                                    </a:lnTo>
                                    <a:lnTo>
                                      <a:pt x="574" y="644"/>
                                    </a:lnTo>
                                    <a:lnTo>
                                      <a:pt x="576" y="634"/>
                                    </a:lnTo>
                                    <a:lnTo>
                                      <a:pt x="579" y="624"/>
                                    </a:lnTo>
                                    <a:lnTo>
                                      <a:pt x="582" y="613"/>
                                    </a:lnTo>
                                    <a:lnTo>
                                      <a:pt x="585" y="604"/>
                                    </a:lnTo>
                                    <a:lnTo>
                                      <a:pt x="588" y="594"/>
                                    </a:lnTo>
                                    <a:lnTo>
                                      <a:pt x="592" y="585"/>
                                    </a:lnTo>
                                    <a:lnTo>
                                      <a:pt x="595" y="575"/>
                                    </a:lnTo>
                                    <a:lnTo>
                                      <a:pt x="599" y="566"/>
                                    </a:lnTo>
                                    <a:lnTo>
                                      <a:pt x="604" y="557"/>
                                    </a:lnTo>
                                    <a:lnTo>
                                      <a:pt x="609" y="549"/>
                                    </a:lnTo>
                                    <a:lnTo>
                                      <a:pt x="613" y="540"/>
                                    </a:lnTo>
                                    <a:lnTo>
                                      <a:pt x="618" y="532"/>
                                    </a:lnTo>
                                    <a:lnTo>
                                      <a:pt x="623" y="524"/>
                                    </a:lnTo>
                                    <a:lnTo>
                                      <a:pt x="628" y="516"/>
                                    </a:lnTo>
                                    <a:lnTo>
                                      <a:pt x="634" y="507"/>
                                    </a:lnTo>
                                    <a:lnTo>
                                      <a:pt x="639" y="500"/>
                                    </a:lnTo>
                                    <a:lnTo>
                                      <a:pt x="645" y="493"/>
                                    </a:lnTo>
                                    <a:lnTo>
                                      <a:pt x="651" y="486"/>
                                    </a:lnTo>
                                    <a:lnTo>
                                      <a:pt x="657" y="479"/>
                                    </a:lnTo>
                                    <a:lnTo>
                                      <a:pt x="664" y="472"/>
                                    </a:lnTo>
                                    <a:lnTo>
                                      <a:pt x="670" y="465"/>
                                    </a:lnTo>
                                    <a:lnTo>
                                      <a:pt x="677" y="459"/>
                                    </a:lnTo>
                                    <a:lnTo>
                                      <a:pt x="684" y="453"/>
                                    </a:lnTo>
                                    <a:lnTo>
                                      <a:pt x="692" y="447"/>
                                    </a:lnTo>
                                    <a:lnTo>
                                      <a:pt x="699" y="442"/>
                                    </a:lnTo>
                                    <a:lnTo>
                                      <a:pt x="707" y="435"/>
                                    </a:lnTo>
                                    <a:lnTo>
                                      <a:pt x="714" y="430"/>
                                    </a:lnTo>
                                    <a:lnTo>
                                      <a:pt x="722" y="425"/>
                                    </a:lnTo>
                                    <a:lnTo>
                                      <a:pt x="730" y="420"/>
                                    </a:lnTo>
                                    <a:lnTo>
                                      <a:pt x="738" y="416"/>
                                    </a:lnTo>
                                    <a:lnTo>
                                      <a:pt x="746" y="411"/>
                                    </a:lnTo>
                                    <a:lnTo>
                                      <a:pt x="754" y="407"/>
                                    </a:lnTo>
                                    <a:lnTo>
                                      <a:pt x="762" y="402"/>
                                    </a:lnTo>
                                    <a:lnTo>
                                      <a:pt x="772" y="398"/>
                                    </a:lnTo>
                                    <a:lnTo>
                                      <a:pt x="781" y="394"/>
                                    </a:lnTo>
                                    <a:lnTo>
                                      <a:pt x="789" y="391"/>
                                    </a:lnTo>
                                    <a:lnTo>
                                      <a:pt x="798" y="388"/>
                                    </a:lnTo>
                                    <a:lnTo>
                                      <a:pt x="807" y="385"/>
                                    </a:lnTo>
                                    <a:lnTo>
                                      <a:pt x="817" y="382"/>
                                    </a:lnTo>
                                    <a:lnTo>
                                      <a:pt x="826" y="379"/>
                                    </a:lnTo>
                                    <a:lnTo>
                                      <a:pt x="835" y="377"/>
                                    </a:lnTo>
                                    <a:lnTo>
                                      <a:pt x="845" y="374"/>
                                    </a:lnTo>
                                    <a:lnTo>
                                      <a:pt x="856" y="372"/>
                                    </a:lnTo>
                                    <a:lnTo>
                                      <a:pt x="866" y="370"/>
                                    </a:lnTo>
                                    <a:lnTo>
                                      <a:pt x="876" y="369"/>
                                    </a:lnTo>
                                    <a:lnTo>
                                      <a:pt x="886" y="366"/>
                                    </a:lnTo>
                                    <a:lnTo>
                                      <a:pt x="896" y="365"/>
                                    </a:lnTo>
                                    <a:lnTo>
                                      <a:pt x="907" y="364"/>
                                    </a:lnTo>
                                    <a:lnTo>
                                      <a:pt x="918" y="363"/>
                                    </a:lnTo>
                                    <a:lnTo>
                                      <a:pt x="928" y="362"/>
                                    </a:lnTo>
                                    <a:lnTo>
                                      <a:pt x="940" y="362"/>
                                    </a:lnTo>
                                    <a:lnTo>
                                      <a:pt x="951" y="361"/>
                                    </a:lnTo>
                                    <a:lnTo>
                                      <a:pt x="962" y="361"/>
                                    </a:lnTo>
                                    <a:lnTo>
                                      <a:pt x="974" y="361"/>
                                    </a:lnTo>
                                    <a:lnTo>
                                      <a:pt x="986" y="362"/>
                                    </a:lnTo>
                                    <a:lnTo>
                                      <a:pt x="997" y="362"/>
                                    </a:lnTo>
                                    <a:lnTo>
                                      <a:pt x="1009" y="363"/>
                                    </a:lnTo>
                                    <a:lnTo>
                                      <a:pt x="1020" y="364"/>
                                    </a:lnTo>
                                    <a:lnTo>
                                      <a:pt x="1032" y="365"/>
                                    </a:lnTo>
                                    <a:lnTo>
                                      <a:pt x="1043" y="366"/>
                                    </a:lnTo>
                                    <a:lnTo>
                                      <a:pt x="1054" y="369"/>
                                    </a:lnTo>
                                    <a:lnTo>
                                      <a:pt x="1064" y="370"/>
                                    </a:lnTo>
                                    <a:lnTo>
                                      <a:pt x="1074" y="372"/>
                                    </a:lnTo>
                                    <a:lnTo>
                                      <a:pt x="1085" y="374"/>
                                    </a:lnTo>
                                    <a:lnTo>
                                      <a:pt x="1095" y="377"/>
                                    </a:lnTo>
                                    <a:lnTo>
                                      <a:pt x="1105" y="379"/>
                                    </a:lnTo>
                                    <a:lnTo>
                                      <a:pt x="1115" y="382"/>
                                    </a:lnTo>
                                    <a:lnTo>
                                      <a:pt x="1125" y="385"/>
                                    </a:lnTo>
                                    <a:lnTo>
                                      <a:pt x="1134" y="388"/>
                                    </a:lnTo>
                                    <a:lnTo>
                                      <a:pt x="1144" y="391"/>
                                    </a:lnTo>
                                    <a:lnTo>
                                      <a:pt x="1153" y="395"/>
                                    </a:lnTo>
                                    <a:lnTo>
                                      <a:pt x="1162" y="398"/>
                                    </a:lnTo>
                                    <a:lnTo>
                                      <a:pt x="1171" y="402"/>
                                    </a:lnTo>
                                    <a:lnTo>
                                      <a:pt x="1179" y="407"/>
                                    </a:lnTo>
                                    <a:lnTo>
                                      <a:pt x="1188" y="412"/>
                                    </a:lnTo>
                                    <a:lnTo>
                                      <a:pt x="1197" y="416"/>
                                    </a:lnTo>
                                    <a:lnTo>
                                      <a:pt x="1205" y="421"/>
                                    </a:lnTo>
                                    <a:lnTo>
                                      <a:pt x="1213" y="426"/>
                                    </a:lnTo>
                                    <a:lnTo>
                                      <a:pt x="1221" y="431"/>
                                    </a:lnTo>
                                    <a:lnTo>
                                      <a:pt x="1229" y="436"/>
                                    </a:lnTo>
                                    <a:lnTo>
                                      <a:pt x="1236" y="443"/>
                                    </a:lnTo>
                                    <a:lnTo>
                                      <a:pt x="1243" y="448"/>
                                    </a:lnTo>
                                    <a:lnTo>
                                      <a:pt x="1251" y="454"/>
                                    </a:lnTo>
                                    <a:lnTo>
                                      <a:pt x="1258" y="460"/>
                                    </a:lnTo>
                                    <a:lnTo>
                                      <a:pt x="1264" y="466"/>
                                    </a:lnTo>
                                    <a:lnTo>
                                      <a:pt x="1271" y="473"/>
                                    </a:lnTo>
                                    <a:lnTo>
                                      <a:pt x="1278" y="480"/>
                                    </a:lnTo>
                                    <a:lnTo>
                                      <a:pt x="1285" y="487"/>
                                    </a:lnTo>
                                    <a:lnTo>
                                      <a:pt x="1291" y="494"/>
                                    </a:lnTo>
                                    <a:lnTo>
                                      <a:pt x="1297" y="501"/>
                                    </a:lnTo>
                                    <a:lnTo>
                                      <a:pt x="1302" y="509"/>
                                    </a:lnTo>
                                    <a:lnTo>
                                      <a:pt x="1307" y="517"/>
                                    </a:lnTo>
                                    <a:lnTo>
                                      <a:pt x="1313" y="525"/>
                                    </a:lnTo>
                                    <a:lnTo>
                                      <a:pt x="1318" y="533"/>
                                    </a:lnTo>
                                    <a:lnTo>
                                      <a:pt x="1322" y="541"/>
                                    </a:lnTo>
                                    <a:lnTo>
                                      <a:pt x="1327" y="550"/>
                                    </a:lnTo>
                                    <a:lnTo>
                                      <a:pt x="1331" y="559"/>
                                    </a:lnTo>
                                    <a:lnTo>
                                      <a:pt x="1335" y="567"/>
                                    </a:lnTo>
                                    <a:lnTo>
                                      <a:pt x="1339" y="576"/>
                                    </a:lnTo>
                                    <a:lnTo>
                                      <a:pt x="1343" y="586"/>
                                    </a:lnTo>
                                    <a:lnTo>
                                      <a:pt x="1346" y="595"/>
                                    </a:lnTo>
                                    <a:lnTo>
                                      <a:pt x="1350" y="605"/>
                                    </a:lnTo>
                                    <a:lnTo>
                                      <a:pt x="1353" y="614"/>
                                    </a:lnTo>
                                    <a:lnTo>
                                      <a:pt x="1356" y="625"/>
                                    </a:lnTo>
                                    <a:lnTo>
                                      <a:pt x="1358" y="635"/>
                                    </a:lnTo>
                                    <a:lnTo>
                                      <a:pt x="1362" y="645"/>
                                    </a:lnTo>
                                    <a:lnTo>
                                      <a:pt x="1364" y="657"/>
                                    </a:lnTo>
                                    <a:lnTo>
                                      <a:pt x="1366" y="667"/>
                                    </a:lnTo>
                                    <a:lnTo>
                                      <a:pt x="1368" y="678"/>
                                    </a:lnTo>
                                    <a:lnTo>
                                      <a:pt x="1369" y="689"/>
                                    </a:lnTo>
                                    <a:lnTo>
                                      <a:pt x="1371" y="701"/>
                                    </a:lnTo>
                                    <a:lnTo>
                                      <a:pt x="1372" y="712"/>
                                    </a:lnTo>
                                    <a:lnTo>
                                      <a:pt x="1373" y="723"/>
                                    </a:lnTo>
                                    <a:lnTo>
                                      <a:pt x="1374" y="736"/>
                                    </a:lnTo>
                                    <a:lnTo>
                                      <a:pt x="1374" y="748"/>
                                    </a:lnTo>
                                    <a:lnTo>
                                      <a:pt x="1374" y="760"/>
                                    </a:lnTo>
                                    <a:lnTo>
                                      <a:pt x="1374" y="773"/>
                                    </a:lnTo>
                                    <a:lnTo>
                                      <a:pt x="1374" y="785"/>
                                    </a:lnTo>
                                    <a:lnTo>
                                      <a:pt x="1374" y="797"/>
                                    </a:lnTo>
                                    <a:lnTo>
                                      <a:pt x="1373" y="810"/>
                                    </a:lnTo>
                                    <a:lnTo>
                                      <a:pt x="1373" y="822"/>
                                    </a:lnTo>
                                    <a:lnTo>
                                      <a:pt x="1372" y="833"/>
                                    </a:lnTo>
                                    <a:lnTo>
                                      <a:pt x="1371" y="845"/>
                                    </a:lnTo>
                                    <a:lnTo>
                                      <a:pt x="1369" y="856"/>
                                    </a:lnTo>
                                    <a:lnTo>
                                      <a:pt x="1367" y="867"/>
                                    </a:lnTo>
                                    <a:lnTo>
                                      <a:pt x="1366" y="879"/>
                                    </a:lnTo>
                                    <a:lnTo>
                                      <a:pt x="1364" y="889"/>
                                    </a:lnTo>
                                    <a:lnTo>
                                      <a:pt x="1361" y="900"/>
                                    </a:lnTo>
                                    <a:lnTo>
                                      <a:pt x="1358" y="911"/>
                                    </a:lnTo>
                                    <a:lnTo>
                                      <a:pt x="1355" y="921"/>
                                    </a:lnTo>
                                    <a:lnTo>
                                      <a:pt x="1352" y="930"/>
                                    </a:lnTo>
                                    <a:lnTo>
                                      <a:pt x="1349" y="940"/>
                                    </a:lnTo>
                                    <a:lnTo>
                                      <a:pt x="1346" y="950"/>
                                    </a:lnTo>
                                    <a:lnTo>
                                      <a:pt x="1342" y="960"/>
                                    </a:lnTo>
                                    <a:lnTo>
                                      <a:pt x="1338" y="969"/>
                                    </a:lnTo>
                                    <a:lnTo>
                                      <a:pt x="1334" y="977"/>
                                    </a:lnTo>
                                    <a:lnTo>
                                      <a:pt x="1330" y="987"/>
                                    </a:lnTo>
                                    <a:lnTo>
                                      <a:pt x="1326" y="995"/>
                                    </a:lnTo>
                                    <a:lnTo>
                                      <a:pt x="1321" y="1004"/>
                                    </a:lnTo>
                                    <a:lnTo>
                                      <a:pt x="1317" y="1012"/>
                                    </a:lnTo>
                                    <a:lnTo>
                                      <a:pt x="1312" y="1021"/>
                                    </a:lnTo>
                                    <a:lnTo>
                                      <a:pt x="1306" y="1029"/>
                                    </a:lnTo>
                                    <a:lnTo>
                                      <a:pt x="1301" y="1036"/>
                                    </a:lnTo>
                                    <a:lnTo>
                                      <a:pt x="1295" y="1043"/>
                                    </a:lnTo>
                                    <a:lnTo>
                                      <a:pt x="1289" y="1052"/>
                                    </a:lnTo>
                                    <a:lnTo>
                                      <a:pt x="1283" y="1059"/>
                                    </a:lnTo>
                                    <a:lnTo>
                                      <a:pt x="1277" y="1065"/>
                                    </a:lnTo>
                                    <a:lnTo>
                                      <a:pt x="1270" y="1072"/>
                                    </a:lnTo>
                                    <a:lnTo>
                                      <a:pt x="1263" y="1079"/>
                                    </a:lnTo>
                                    <a:lnTo>
                                      <a:pt x="1256" y="1085"/>
                                    </a:lnTo>
                                    <a:lnTo>
                                      <a:pt x="1249" y="1092"/>
                                    </a:lnTo>
                                    <a:lnTo>
                                      <a:pt x="1242" y="1098"/>
                                    </a:lnTo>
                                    <a:lnTo>
                                      <a:pt x="1235" y="1103"/>
                                    </a:lnTo>
                                    <a:lnTo>
                                      <a:pt x="1227" y="1109"/>
                                    </a:lnTo>
                                    <a:lnTo>
                                      <a:pt x="1219" y="1114"/>
                                    </a:lnTo>
                                    <a:lnTo>
                                      <a:pt x="1211" y="1119"/>
                                    </a:lnTo>
                                    <a:lnTo>
                                      <a:pt x="1203" y="1125"/>
                                    </a:lnTo>
                                    <a:lnTo>
                                      <a:pt x="1195" y="1130"/>
                                    </a:lnTo>
                                    <a:lnTo>
                                      <a:pt x="1186" y="1134"/>
                                    </a:lnTo>
                                    <a:lnTo>
                                      <a:pt x="1178" y="1138"/>
                                    </a:lnTo>
                                    <a:lnTo>
                                      <a:pt x="1169" y="1142"/>
                                    </a:lnTo>
                                    <a:lnTo>
                                      <a:pt x="1160" y="1146"/>
                                    </a:lnTo>
                                    <a:lnTo>
                                      <a:pt x="1151" y="1150"/>
                                    </a:lnTo>
                                    <a:lnTo>
                                      <a:pt x="1142" y="1153"/>
                                    </a:lnTo>
                                    <a:lnTo>
                                      <a:pt x="1133" y="1157"/>
                                    </a:lnTo>
                                    <a:lnTo>
                                      <a:pt x="1124" y="1161"/>
                                    </a:lnTo>
                                    <a:lnTo>
                                      <a:pt x="1114" y="1164"/>
                                    </a:lnTo>
                                    <a:lnTo>
                                      <a:pt x="1103" y="1166"/>
                                    </a:lnTo>
                                    <a:lnTo>
                                      <a:pt x="1094" y="1169"/>
                                    </a:lnTo>
                                    <a:lnTo>
                                      <a:pt x="1084" y="1171"/>
                                    </a:lnTo>
                                    <a:lnTo>
                                      <a:pt x="1073" y="1173"/>
                                    </a:lnTo>
                                    <a:lnTo>
                                      <a:pt x="1063" y="1175"/>
                                    </a:lnTo>
                                    <a:lnTo>
                                      <a:pt x="1053" y="1177"/>
                                    </a:lnTo>
                                    <a:lnTo>
                                      <a:pt x="1042" y="1178"/>
                                    </a:lnTo>
                                    <a:lnTo>
                                      <a:pt x="1031" y="1179"/>
                                    </a:lnTo>
                                    <a:lnTo>
                                      <a:pt x="1019" y="1181"/>
                                    </a:lnTo>
                                    <a:lnTo>
                                      <a:pt x="1008" y="1181"/>
                                    </a:lnTo>
                                    <a:lnTo>
                                      <a:pt x="997" y="1182"/>
                                    </a:lnTo>
                                    <a:lnTo>
                                      <a:pt x="986" y="1183"/>
                                    </a:lnTo>
                                    <a:lnTo>
                                      <a:pt x="974" y="1183"/>
                                    </a:lnTo>
                                    <a:lnTo>
                                      <a:pt x="962" y="1183"/>
                                    </a:lnTo>
                                    <a:lnTo>
                                      <a:pt x="951" y="1183"/>
                                    </a:lnTo>
                                    <a:lnTo>
                                      <a:pt x="940" y="1183"/>
                                    </a:lnTo>
                                    <a:lnTo>
                                      <a:pt x="928" y="1182"/>
                                    </a:lnTo>
                                    <a:lnTo>
                                      <a:pt x="917" y="1181"/>
                                    </a:lnTo>
                                    <a:lnTo>
                                      <a:pt x="906" y="1181"/>
                                    </a:lnTo>
                                    <a:lnTo>
                                      <a:pt x="895" y="1179"/>
                                    </a:lnTo>
                                    <a:lnTo>
                                      <a:pt x="885" y="1178"/>
                                    </a:lnTo>
                                    <a:lnTo>
                                      <a:pt x="874" y="1177"/>
                                    </a:lnTo>
                                    <a:lnTo>
                                      <a:pt x="864" y="1175"/>
                                    </a:lnTo>
                                    <a:lnTo>
                                      <a:pt x="853" y="1173"/>
                                    </a:lnTo>
                                    <a:lnTo>
                                      <a:pt x="843" y="1171"/>
                                    </a:lnTo>
                                    <a:lnTo>
                                      <a:pt x="834" y="1169"/>
                                    </a:lnTo>
                                    <a:lnTo>
                                      <a:pt x="824" y="1166"/>
                                    </a:lnTo>
                                    <a:lnTo>
                                      <a:pt x="814" y="1164"/>
                                    </a:lnTo>
                                    <a:lnTo>
                                      <a:pt x="805" y="1161"/>
                                    </a:lnTo>
                                    <a:lnTo>
                                      <a:pt x="796" y="1157"/>
                                    </a:lnTo>
                                    <a:lnTo>
                                      <a:pt x="787" y="1154"/>
                                    </a:lnTo>
                                    <a:lnTo>
                                      <a:pt x="778" y="1150"/>
                                    </a:lnTo>
                                    <a:lnTo>
                                      <a:pt x="769" y="1147"/>
                                    </a:lnTo>
                                    <a:lnTo>
                                      <a:pt x="760" y="1143"/>
                                    </a:lnTo>
                                    <a:lnTo>
                                      <a:pt x="752" y="1139"/>
                                    </a:lnTo>
                                    <a:lnTo>
                                      <a:pt x="743" y="1135"/>
                                    </a:lnTo>
                                    <a:lnTo>
                                      <a:pt x="735" y="1130"/>
                                    </a:lnTo>
                                    <a:lnTo>
                                      <a:pt x="727" y="1126"/>
                                    </a:lnTo>
                                    <a:lnTo>
                                      <a:pt x="720" y="1120"/>
                                    </a:lnTo>
                                    <a:lnTo>
                                      <a:pt x="712" y="1115"/>
                                    </a:lnTo>
                                    <a:lnTo>
                                      <a:pt x="705" y="1110"/>
                                    </a:lnTo>
                                    <a:lnTo>
                                      <a:pt x="697" y="1104"/>
                                    </a:lnTo>
                                    <a:lnTo>
                                      <a:pt x="690" y="1099"/>
                                    </a:lnTo>
                                    <a:lnTo>
                                      <a:pt x="682" y="1093"/>
                                    </a:lnTo>
                                    <a:lnTo>
                                      <a:pt x="675" y="1086"/>
                                    </a:lnTo>
                                    <a:lnTo>
                                      <a:pt x="668" y="1080"/>
                                    </a:lnTo>
                                    <a:lnTo>
                                      <a:pt x="662" y="1074"/>
                                    </a:lnTo>
                                    <a:lnTo>
                                      <a:pt x="655" y="1067"/>
                                    </a:lnTo>
                                    <a:lnTo>
                                      <a:pt x="649" y="1060"/>
                                    </a:lnTo>
                                    <a:lnTo>
                                      <a:pt x="643" y="1053"/>
                                    </a:lnTo>
                                    <a:lnTo>
                                      <a:pt x="638" y="1045"/>
                                    </a:lnTo>
                                    <a:lnTo>
                                      <a:pt x="632" y="1038"/>
                                    </a:lnTo>
                                    <a:lnTo>
                                      <a:pt x="627" y="1030"/>
                                    </a:lnTo>
                                    <a:lnTo>
                                      <a:pt x="622" y="1023"/>
                                    </a:lnTo>
                                    <a:lnTo>
                                      <a:pt x="617" y="1014"/>
                                    </a:lnTo>
                                    <a:lnTo>
                                      <a:pt x="612" y="1006"/>
                                    </a:lnTo>
                                    <a:lnTo>
                                      <a:pt x="608" y="997"/>
                                    </a:lnTo>
                                    <a:lnTo>
                                      <a:pt x="604" y="989"/>
                                    </a:lnTo>
                                    <a:lnTo>
                                      <a:pt x="599" y="980"/>
                                    </a:lnTo>
                                    <a:lnTo>
                                      <a:pt x="595" y="970"/>
                                    </a:lnTo>
                                    <a:lnTo>
                                      <a:pt x="591" y="961"/>
                                    </a:lnTo>
                                    <a:lnTo>
                                      <a:pt x="588" y="952"/>
                                    </a:lnTo>
                                    <a:lnTo>
                                      <a:pt x="584" y="942"/>
                                    </a:lnTo>
                                    <a:lnTo>
                                      <a:pt x="581" y="932"/>
                                    </a:lnTo>
                                    <a:lnTo>
                                      <a:pt x="579" y="922"/>
                                    </a:lnTo>
                                    <a:lnTo>
                                      <a:pt x="576" y="912"/>
                                    </a:lnTo>
                                    <a:lnTo>
                                      <a:pt x="574" y="901"/>
                                    </a:lnTo>
                                    <a:lnTo>
                                      <a:pt x="572" y="890"/>
                                    </a:lnTo>
                                    <a:lnTo>
                                      <a:pt x="570" y="880"/>
                                    </a:lnTo>
                                    <a:lnTo>
                                      <a:pt x="568" y="868"/>
                                    </a:lnTo>
                                    <a:lnTo>
                                      <a:pt x="566" y="857"/>
                                    </a:lnTo>
                                    <a:lnTo>
                                      <a:pt x="565" y="846"/>
                                    </a:lnTo>
                                    <a:lnTo>
                                      <a:pt x="564" y="834"/>
                                    </a:lnTo>
                                    <a:lnTo>
                                      <a:pt x="563" y="822"/>
                                    </a:lnTo>
                                    <a:lnTo>
                                      <a:pt x="562" y="810"/>
                                    </a:lnTo>
                                    <a:lnTo>
                                      <a:pt x="562" y="797"/>
                                    </a:lnTo>
                                    <a:lnTo>
                                      <a:pt x="561" y="785"/>
                                    </a:lnTo>
                                    <a:lnTo>
                                      <a:pt x="561" y="773"/>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56640" y="28575"/>
                                <a:ext cx="78105" cy="55880"/>
                              </a:xfrm>
                              <a:custGeom>
                                <a:avLst/>
                                <a:gdLst>
                                  <a:gd name="T0" fmla="*/ 0 w 2102"/>
                                  <a:gd name="T1" fmla="*/ 0 h 1495"/>
                                  <a:gd name="T2" fmla="*/ 757 w 2102"/>
                                  <a:gd name="T3" fmla="*/ 1495 h 1495"/>
                                  <a:gd name="T4" fmla="*/ 1307 w 2102"/>
                                  <a:gd name="T5" fmla="*/ 1495 h 1495"/>
                                  <a:gd name="T6" fmla="*/ 2102 w 2102"/>
                                  <a:gd name="T7" fmla="*/ 0 h 1495"/>
                                  <a:gd name="T8" fmla="*/ 1538 w 2102"/>
                                  <a:gd name="T9" fmla="*/ 0 h 1495"/>
                                  <a:gd name="T10" fmla="*/ 1046 w 2102"/>
                                  <a:gd name="T11" fmla="*/ 1025 h 1495"/>
                                  <a:gd name="T12" fmla="*/ 582 w 2102"/>
                                  <a:gd name="T13" fmla="*/ 0 h 1495"/>
                                  <a:gd name="T14" fmla="*/ 0 w 2102"/>
                                  <a:gd name="T15" fmla="*/ 0 h 1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2" h="1495">
                                    <a:moveTo>
                                      <a:pt x="0" y="0"/>
                                    </a:moveTo>
                                    <a:lnTo>
                                      <a:pt x="757" y="1495"/>
                                    </a:lnTo>
                                    <a:lnTo>
                                      <a:pt x="1307" y="1495"/>
                                    </a:lnTo>
                                    <a:lnTo>
                                      <a:pt x="2102" y="0"/>
                                    </a:lnTo>
                                    <a:lnTo>
                                      <a:pt x="1538" y="0"/>
                                    </a:lnTo>
                                    <a:lnTo>
                                      <a:pt x="1046" y="1025"/>
                                    </a:lnTo>
                                    <a:lnTo>
                                      <a:pt x="582"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0480" y="489585"/>
                                <a:ext cx="99695" cy="71755"/>
                              </a:xfrm>
                              <a:custGeom>
                                <a:avLst/>
                                <a:gdLst>
                                  <a:gd name="T0" fmla="*/ 0 w 2677"/>
                                  <a:gd name="T1" fmla="*/ 1479 h 1927"/>
                                  <a:gd name="T2" fmla="*/ 0 w 2677"/>
                                  <a:gd name="T3" fmla="*/ 1927 h 1927"/>
                                  <a:gd name="T4" fmla="*/ 2677 w 2677"/>
                                  <a:gd name="T5" fmla="*/ 1927 h 1927"/>
                                  <a:gd name="T6" fmla="*/ 2677 w 2677"/>
                                  <a:gd name="T7" fmla="*/ 1460 h 1927"/>
                                  <a:gd name="T8" fmla="*/ 1056 w 2677"/>
                                  <a:gd name="T9" fmla="*/ 1460 h 1927"/>
                                  <a:gd name="T10" fmla="*/ 2677 w 2677"/>
                                  <a:gd name="T11" fmla="*/ 448 h 1927"/>
                                  <a:gd name="T12" fmla="*/ 2677 w 2677"/>
                                  <a:gd name="T13" fmla="*/ 0 h 1927"/>
                                  <a:gd name="T14" fmla="*/ 0 w 2677"/>
                                  <a:gd name="T15" fmla="*/ 0 h 1927"/>
                                  <a:gd name="T16" fmla="*/ 0 w 2677"/>
                                  <a:gd name="T17" fmla="*/ 467 h 1927"/>
                                  <a:gd name="T18" fmla="*/ 1621 w 2677"/>
                                  <a:gd name="T19" fmla="*/ 467 h 1927"/>
                                  <a:gd name="T20" fmla="*/ 0 w 2677"/>
                                  <a:gd name="T21" fmla="*/ 1479 h 1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77" h="1927">
                                    <a:moveTo>
                                      <a:pt x="0" y="1479"/>
                                    </a:moveTo>
                                    <a:lnTo>
                                      <a:pt x="0" y="1927"/>
                                    </a:lnTo>
                                    <a:lnTo>
                                      <a:pt x="2677" y="1927"/>
                                    </a:lnTo>
                                    <a:lnTo>
                                      <a:pt x="2677" y="1460"/>
                                    </a:lnTo>
                                    <a:lnTo>
                                      <a:pt x="1056" y="1460"/>
                                    </a:lnTo>
                                    <a:lnTo>
                                      <a:pt x="2677" y="448"/>
                                    </a:lnTo>
                                    <a:lnTo>
                                      <a:pt x="2677" y="0"/>
                                    </a:lnTo>
                                    <a:lnTo>
                                      <a:pt x="0" y="0"/>
                                    </a:lnTo>
                                    <a:lnTo>
                                      <a:pt x="0" y="467"/>
                                    </a:lnTo>
                                    <a:lnTo>
                                      <a:pt x="1621" y="467"/>
                                    </a:lnTo>
                                    <a:lnTo>
                                      <a:pt x="0" y="1479"/>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145415" y="462915"/>
                                <a:ext cx="103505" cy="98425"/>
                              </a:xfrm>
                              <a:custGeom>
                                <a:avLst/>
                                <a:gdLst>
                                  <a:gd name="T0" fmla="*/ 2039 w 2770"/>
                                  <a:gd name="T1" fmla="*/ 2642 h 2644"/>
                                  <a:gd name="T2" fmla="*/ 2143 w 2770"/>
                                  <a:gd name="T3" fmla="*/ 2630 h 2644"/>
                                  <a:gd name="T4" fmla="*/ 2242 w 2770"/>
                                  <a:gd name="T5" fmla="*/ 2611 h 2644"/>
                                  <a:gd name="T6" fmla="*/ 2335 w 2770"/>
                                  <a:gd name="T7" fmla="*/ 2583 h 2644"/>
                                  <a:gd name="T8" fmla="*/ 2419 w 2770"/>
                                  <a:gd name="T9" fmla="*/ 2547 h 2644"/>
                                  <a:gd name="T10" fmla="*/ 2496 w 2770"/>
                                  <a:gd name="T11" fmla="*/ 2505 h 2644"/>
                                  <a:gd name="T12" fmla="*/ 2564 w 2770"/>
                                  <a:gd name="T13" fmla="*/ 2454 h 2644"/>
                                  <a:gd name="T14" fmla="*/ 2623 w 2770"/>
                                  <a:gd name="T15" fmla="*/ 2399 h 2644"/>
                                  <a:gd name="T16" fmla="*/ 2673 w 2770"/>
                                  <a:gd name="T17" fmla="*/ 2337 h 2644"/>
                                  <a:gd name="T18" fmla="*/ 2715 w 2770"/>
                                  <a:gd name="T19" fmla="*/ 2269 h 2644"/>
                                  <a:gd name="T20" fmla="*/ 2744 w 2770"/>
                                  <a:gd name="T21" fmla="*/ 2196 h 2644"/>
                                  <a:gd name="T22" fmla="*/ 2763 w 2770"/>
                                  <a:gd name="T23" fmla="*/ 2119 h 2644"/>
                                  <a:gd name="T24" fmla="*/ 2770 w 2770"/>
                                  <a:gd name="T25" fmla="*/ 2038 h 2644"/>
                                  <a:gd name="T26" fmla="*/ 2750 w 2770"/>
                                  <a:gd name="T27" fmla="*/ 1883 h 2644"/>
                                  <a:gd name="T28" fmla="*/ 2682 w 2770"/>
                                  <a:gd name="T29" fmla="*/ 1742 h 2644"/>
                                  <a:gd name="T30" fmla="*/ 2566 w 2770"/>
                                  <a:gd name="T31" fmla="*/ 1626 h 2644"/>
                                  <a:gd name="T32" fmla="*/ 2402 w 2770"/>
                                  <a:gd name="T33" fmla="*/ 1537 h 2644"/>
                                  <a:gd name="T34" fmla="*/ 2192 w 2770"/>
                                  <a:gd name="T35" fmla="*/ 1476 h 2644"/>
                                  <a:gd name="T36" fmla="*/ 1936 w 2770"/>
                                  <a:gd name="T37" fmla="*/ 1446 h 2644"/>
                                  <a:gd name="T38" fmla="*/ 1073 w 2770"/>
                                  <a:gd name="T39" fmla="*/ 1441 h 2644"/>
                                  <a:gd name="T40" fmla="*/ 947 w 2770"/>
                                  <a:gd name="T41" fmla="*/ 1418 h 2644"/>
                                  <a:gd name="T42" fmla="*/ 876 w 2770"/>
                                  <a:gd name="T43" fmla="*/ 1369 h 2644"/>
                                  <a:gd name="T44" fmla="*/ 858 w 2770"/>
                                  <a:gd name="T45" fmla="*/ 1300 h 2644"/>
                                  <a:gd name="T46" fmla="*/ 872 w 2770"/>
                                  <a:gd name="T47" fmla="*/ 1252 h 2644"/>
                                  <a:gd name="T48" fmla="*/ 905 w 2770"/>
                                  <a:gd name="T49" fmla="*/ 1217 h 2644"/>
                                  <a:gd name="T50" fmla="*/ 959 w 2770"/>
                                  <a:gd name="T51" fmla="*/ 1197 h 2644"/>
                                  <a:gd name="T52" fmla="*/ 1035 w 2770"/>
                                  <a:gd name="T53" fmla="*/ 1186 h 2644"/>
                                  <a:gd name="T54" fmla="*/ 1137 w 2770"/>
                                  <a:gd name="T55" fmla="*/ 1179 h 2644"/>
                                  <a:gd name="T56" fmla="*/ 1266 w 2770"/>
                                  <a:gd name="T57" fmla="*/ 1176 h 2644"/>
                                  <a:gd name="T58" fmla="*/ 865 w 2770"/>
                                  <a:gd name="T59" fmla="*/ 721 h 2644"/>
                                  <a:gd name="T60" fmla="*/ 592 w 2770"/>
                                  <a:gd name="T61" fmla="*/ 750 h 2644"/>
                                  <a:gd name="T62" fmla="*/ 373 w 2770"/>
                                  <a:gd name="T63" fmla="*/ 810 h 2644"/>
                                  <a:gd name="T64" fmla="*/ 206 w 2770"/>
                                  <a:gd name="T65" fmla="*/ 898 h 2644"/>
                                  <a:gd name="T66" fmla="*/ 88 w 2770"/>
                                  <a:gd name="T67" fmla="*/ 1017 h 2644"/>
                                  <a:gd name="T68" fmla="*/ 20 w 2770"/>
                                  <a:gd name="T69" fmla="*/ 1170 h 2644"/>
                                  <a:gd name="T70" fmla="*/ 0 w 2770"/>
                                  <a:gd name="T71" fmla="*/ 1344 h 2644"/>
                                  <a:gd name="T72" fmla="*/ 7 w 2770"/>
                                  <a:gd name="T73" fmla="*/ 1443 h 2644"/>
                                  <a:gd name="T74" fmla="*/ 25 w 2770"/>
                                  <a:gd name="T75" fmla="*/ 1531 h 2644"/>
                                  <a:gd name="T76" fmla="*/ 55 w 2770"/>
                                  <a:gd name="T77" fmla="*/ 1606 h 2644"/>
                                  <a:gd name="T78" fmla="*/ 96 w 2770"/>
                                  <a:gd name="T79" fmla="*/ 1671 h 2644"/>
                                  <a:gd name="T80" fmla="*/ 151 w 2770"/>
                                  <a:gd name="T81" fmla="*/ 1727 h 2644"/>
                                  <a:gd name="T82" fmla="*/ 219 w 2770"/>
                                  <a:gd name="T83" fmla="*/ 1774 h 2644"/>
                                  <a:gd name="T84" fmla="*/ 299 w 2770"/>
                                  <a:gd name="T85" fmla="*/ 1812 h 2644"/>
                                  <a:gd name="T86" fmla="*/ 392 w 2770"/>
                                  <a:gd name="T87" fmla="*/ 1841 h 2644"/>
                                  <a:gd name="T88" fmla="*/ 495 w 2770"/>
                                  <a:gd name="T89" fmla="*/ 1864 h 2644"/>
                                  <a:gd name="T90" fmla="*/ 612 w 2770"/>
                                  <a:gd name="T91" fmla="*/ 1877 h 2644"/>
                                  <a:gd name="T92" fmla="*/ 742 w 2770"/>
                                  <a:gd name="T93" fmla="*/ 1888 h 2644"/>
                                  <a:gd name="T94" fmla="*/ 886 w 2770"/>
                                  <a:gd name="T95" fmla="*/ 1893 h 2644"/>
                                  <a:gd name="T96" fmla="*/ 1642 w 2770"/>
                                  <a:gd name="T97" fmla="*/ 1894 h 2644"/>
                                  <a:gd name="T98" fmla="*/ 1742 w 2770"/>
                                  <a:gd name="T99" fmla="*/ 1898 h 2644"/>
                                  <a:gd name="T100" fmla="*/ 1822 w 2770"/>
                                  <a:gd name="T101" fmla="*/ 1909 h 2644"/>
                                  <a:gd name="T102" fmla="*/ 1882 w 2770"/>
                                  <a:gd name="T103" fmla="*/ 1928 h 2644"/>
                                  <a:gd name="T104" fmla="*/ 1923 w 2770"/>
                                  <a:gd name="T105" fmla="*/ 1954 h 2644"/>
                                  <a:gd name="T106" fmla="*/ 1949 w 2770"/>
                                  <a:gd name="T107" fmla="*/ 1987 h 2644"/>
                                  <a:gd name="T108" fmla="*/ 1960 w 2770"/>
                                  <a:gd name="T109" fmla="*/ 2031 h 2644"/>
                                  <a:gd name="T110" fmla="*/ 1956 w 2770"/>
                                  <a:gd name="T111" fmla="*/ 2078 h 2644"/>
                                  <a:gd name="T112" fmla="*/ 1935 w 2770"/>
                                  <a:gd name="T113" fmla="*/ 2115 h 2644"/>
                                  <a:gd name="T114" fmla="*/ 1900 w 2770"/>
                                  <a:gd name="T115" fmla="*/ 2144 h 2644"/>
                                  <a:gd name="T116" fmla="*/ 1849 w 2770"/>
                                  <a:gd name="T117" fmla="*/ 2164 h 2644"/>
                                  <a:gd name="T118" fmla="*/ 1777 w 2770"/>
                                  <a:gd name="T119" fmla="*/ 2177 h 2644"/>
                                  <a:gd name="T120" fmla="*/ 1685 w 2770"/>
                                  <a:gd name="T121" fmla="*/ 2184 h 2644"/>
                                  <a:gd name="T122" fmla="*/ 1040 w 2770"/>
                                  <a:gd name="T123" fmla="*/ 559 h 2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0" h="2644">
                                    <a:moveTo>
                                      <a:pt x="48" y="2185"/>
                                    </a:moveTo>
                                    <a:lnTo>
                                      <a:pt x="48" y="2644"/>
                                    </a:lnTo>
                                    <a:lnTo>
                                      <a:pt x="1963" y="2644"/>
                                    </a:lnTo>
                                    <a:lnTo>
                                      <a:pt x="1974" y="2644"/>
                                    </a:lnTo>
                                    <a:lnTo>
                                      <a:pt x="1985" y="2644"/>
                                    </a:lnTo>
                                    <a:lnTo>
                                      <a:pt x="1996" y="2643"/>
                                    </a:lnTo>
                                    <a:lnTo>
                                      <a:pt x="2007" y="2643"/>
                                    </a:lnTo>
                                    <a:lnTo>
                                      <a:pt x="2017" y="2643"/>
                                    </a:lnTo>
                                    <a:lnTo>
                                      <a:pt x="2028" y="2642"/>
                                    </a:lnTo>
                                    <a:lnTo>
                                      <a:pt x="2039" y="2642"/>
                                    </a:lnTo>
                                    <a:lnTo>
                                      <a:pt x="2050" y="2641"/>
                                    </a:lnTo>
                                    <a:lnTo>
                                      <a:pt x="2060" y="2640"/>
                                    </a:lnTo>
                                    <a:lnTo>
                                      <a:pt x="2071" y="2639"/>
                                    </a:lnTo>
                                    <a:lnTo>
                                      <a:pt x="2081" y="2639"/>
                                    </a:lnTo>
                                    <a:lnTo>
                                      <a:pt x="2092" y="2638"/>
                                    </a:lnTo>
                                    <a:lnTo>
                                      <a:pt x="2102" y="2635"/>
                                    </a:lnTo>
                                    <a:lnTo>
                                      <a:pt x="2112" y="2634"/>
                                    </a:lnTo>
                                    <a:lnTo>
                                      <a:pt x="2123" y="2633"/>
                                    </a:lnTo>
                                    <a:lnTo>
                                      <a:pt x="2133" y="2632"/>
                                    </a:lnTo>
                                    <a:lnTo>
                                      <a:pt x="2143" y="2630"/>
                                    </a:lnTo>
                                    <a:lnTo>
                                      <a:pt x="2153" y="2629"/>
                                    </a:lnTo>
                                    <a:lnTo>
                                      <a:pt x="2163" y="2627"/>
                                    </a:lnTo>
                                    <a:lnTo>
                                      <a:pt x="2173" y="2626"/>
                                    </a:lnTo>
                                    <a:lnTo>
                                      <a:pt x="2183" y="2624"/>
                                    </a:lnTo>
                                    <a:lnTo>
                                      <a:pt x="2193" y="2622"/>
                                    </a:lnTo>
                                    <a:lnTo>
                                      <a:pt x="2203" y="2620"/>
                                    </a:lnTo>
                                    <a:lnTo>
                                      <a:pt x="2213" y="2618"/>
                                    </a:lnTo>
                                    <a:lnTo>
                                      <a:pt x="2223" y="2616"/>
                                    </a:lnTo>
                                    <a:lnTo>
                                      <a:pt x="2232" y="2614"/>
                                    </a:lnTo>
                                    <a:lnTo>
                                      <a:pt x="2242" y="2611"/>
                                    </a:lnTo>
                                    <a:lnTo>
                                      <a:pt x="2251" y="2609"/>
                                    </a:lnTo>
                                    <a:lnTo>
                                      <a:pt x="2261" y="2607"/>
                                    </a:lnTo>
                                    <a:lnTo>
                                      <a:pt x="2270" y="2604"/>
                                    </a:lnTo>
                                    <a:lnTo>
                                      <a:pt x="2279" y="2601"/>
                                    </a:lnTo>
                                    <a:lnTo>
                                      <a:pt x="2290" y="2598"/>
                                    </a:lnTo>
                                    <a:lnTo>
                                      <a:pt x="2299" y="2595"/>
                                    </a:lnTo>
                                    <a:lnTo>
                                      <a:pt x="2308" y="2592"/>
                                    </a:lnTo>
                                    <a:lnTo>
                                      <a:pt x="2317" y="2589"/>
                                    </a:lnTo>
                                    <a:lnTo>
                                      <a:pt x="2326" y="2586"/>
                                    </a:lnTo>
                                    <a:lnTo>
                                      <a:pt x="2335" y="2583"/>
                                    </a:lnTo>
                                    <a:lnTo>
                                      <a:pt x="2343" y="2580"/>
                                    </a:lnTo>
                                    <a:lnTo>
                                      <a:pt x="2352" y="2576"/>
                                    </a:lnTo>
                                    <a:lnTo>
                                      <a:pt x="2361" y="2573"/>
                                    </a:lnTo>
                                    <a:lnTo>
                                      <a:pt x="2369" y="2570"/>
                                    </a:lnTo>
                                    <a:lnTo>
                                      <a:pt x="2379" y="2566"/>
                                    </a:lnTo>
                                    <a:lnTo>
                                      <a:pt x="2387" y="2562"/>
                                    </a:lnTo>
                                    <a:lnTo>
                                      <a:pt x="2395" y="2558"/>
                                    </a:lnTo>
                                    <a:lnTo>
                                      <a:pt x="2403" y="2554"/>
                                    </a:lnTo>
                                    <a:lnTo>
                                      <a:pt x="2411" y="2551"/>
                                    </a:lnTo>
                                    <a:lnTo>
                                      <a:pt x="2419" y="2547"/>
                                    </a:lnTo>
                                    <a:lnTo>
                                      <a:pt x="2427" y="2543"/>
                                    </a:lnTo>
                                    <a:lnTo>
                                      <a:pt x="2435" y="2539"/>
                                    </a:lnTo>
                                    <a:lnTo>
                                      <a:pt x="2443" y="2535"/>
                                    </a:lnTo>
                                    <a:lnTo>
                                      <a:pt x="2451" y="2531"/>
                                    </a:lnTo>
                                    <a:lnTo>
                                      <a:pt x="2459" y="2526"/>
                                    </a:lnTo>
                                    <a:lnTo>
                                      <a:pt x="2467" y="2522"/>
                                    </a:lnTo>
                                    <a:lnTo>
                                      <a:pt x="2474" y="2518"/>
                                    </a:lnTo>
                                    <a:lnTo>
                                      <a:pt x="2481" y="2513"/>
                                    </a:lnTo>
                                    <a:lnTo>
                                      <a:pt x="2489" y="2509"/>
                                    </a:lnTo>
                                    <a:lnTo>
                                      <a:pt x="2496" y="2505"/>
                                    </a:lnTo>
                                    <a:lnTo>
                                      <a:pt x="2503" y="2500"/>
                                    </a:lnTo>
                                    <a:lnTo>
                                      <a:pt x="2510" y="2495"/>
                                    </a:lnTo>
                                    <a:lnTo>
                                      <a:pt x="2517" y="2490"/>
                                    </a:lnTo>
                                    <a:lnTo>
                                      <a:pt x="2524" y="2485"/>
                                    </a:lnTo>
                                    <a:lnTo>
                                      <a:pt x="2531" y="2480"/>
                                    </a:lnTo>
                                    <a:lnTo>
                                      <a:pt x="2537" y="2476"/>
                                    </a:lnTo>
                                    <a:lnTo>
                                      <a:pt x="2545" y="2471"/>
                                    </a:lnTo>
                                    <a:lnTo>
                                      <a:pt x="2551" y="2466"/>
                                    </a:lnTo>
                                    <a:lnTo>
                                      <a:pt x="2558" y="2460"/>
                                    </a:lnTo>
                                    <a:lnTo>
                                      <a:pt x="2564" y="2454"/>
                                    </a:lnTo>
                                    <a:lnTo>
                                      <a:pt x="2570" y="2449"/>
                                    </a:lnTo>
                                    <a:lnTo>
                                      <a:pt x="2577" y="2444"/>
                                    </a:lnTo>
                                    <a:lnTo>
                                      <a:pt x="2583" y="2439"/>
                                    </a:lnTo>
                                    <a:lnTo>
                                      <a:pt x="2589" y="2433"/>
                                    </a:lnTo>
                                    <a:lnTo>
                                      <a:pt x="2595" y="2428"/>
                                    </a:lnTo>
                                    <a:lnTo>
                                      <a:pt x="2600" y="2422"/>
                                    </a:lnTo>
                                    <a:lnTo>
                                      <a:pt x="2606" y="2416"/>
                                    </a:lnTo>
                                    <a:lnTo>
                                      <a:pt x="2612" y="2410"/>
                                    </a:lnTo>
                                    <a:lnTo>
                                      <a:pt x="2617" y="2405"/>
                                    </a:lnTo>
                                    <a:lnTo>
                                      <a:pt x="2623" y="2399"/>
                                    </a:lnTo>
                                    <a:lnTo>
                                      <a:pt x="2629" y="2393"/>
                                    </a:lnTo>
                                    <a:lnTo>
                                      <a:pt x="2634" y="2387"/>
                                    </a:lnTo>
                                    <a:lnTo>
                                      <a:pt x="2639" y="2380"/>
                                    </a:lnTo>
                                    <a:lnTo>
                                      <a:pt x="2645" y="2375"/>
                                    </a:lnTo>
                                    <a:lnTo>
                                      <a:pt x="2650" y="2369"/>
                                    </a:lnTo>
                                    <a:lnTo>
                                      <a:pt x="2654" y="2363"/>
                                    </a:lnTo>
                                    <a:lnTo>
                                      <a:pt x="2659" y="2356"/>
                                    </a:lnTo>
                                    <a:lnTo>
                                      <a:pt x="2664" y="2350"/>
                                    </a:lnTo>
                                    <a:lnTo>
                                      <a:pt x="2669" y="2343"/>
                                    </a:lnTo>
                                    <a:lnTo>
                                      <a:pt x="2673" y="2337"/>
                                    </a:lnTo>
                                    <a:lnTo>
                                      <a:pt x="2678" y="2330"/>
                                    </a:lnTo>
                                    <a:lnTo>
                                      <a:pt x="2682" y="2324"/>
                                    </a:lnTo>
                                    <a:lnTo>
                                      <a:pt x="2686" y="2318"/>
                                    </a:lnTo>
                                    <a:lnTo>
                                      <a:pt x="2690" y="2310"/>
                                    </a:lnTo>
                                    <a:lnTo>
                                      <a:pt x="2695" y="2304"/>
                                    </a:lnTo>
                                    <a:lnTo>
                                      <a:pt x="2699" y="2297"/>
                                    </a:lnTo>
                                    <a:lnTo>
                                      <a:pt x="2702" y="2290"/>
                                    </a:lnTo>
                                    <a:lnTo>
                                      <a:pt x="2706" y="2284"/>
                                    </a:lnTo>
                                    <a:lnTo>
                                      <a:pt x="2711" y="2277"/>
                                    </a:lnTo>
                                    <a:lnTo>
                                      <a:pt x="2715" y="2269"/>
                                    </a:lnTo>
                                    <a:lnTo>
                                      <a:pt x="2718" y="2262"/>
                                    </a:lnTo>
                                    <a:lnTo>
                                      <a:pt x="2721" y="2255"/>
                                    </a:lnTo>
                                    <a:lnTo>
                                      <a:pt x="2725" y="2248"/>
                                    </a:lnTo>
                                    <a:lnTo>
                                      <a:pt x="2728" y="2241"/>
                                    </a:lnTo>
                                    <a:lnTo>
                                      <a:pt x="2731" y="2233"/>
                                    </a:lnTo>
                                    <a:lnTo>
                                      <a:pt x="2734" y="2226"/>
                                    </a:lnTo>
                                    <a:lnTo>
                                      <a:pt x="2737" y="2219"/>
                                    </a:lnTo>
                                    <a:lnTo>
                                      <a:pt x="2739" y="2212"/>
                                    </a:lnTo>
                                    <a:lnTo>
                                      <a:pt x="2742" y="2203"/>
                                    </a:lnTo>
                                    <a:lnTo>
                                      <a:pt x="2744" y="2196"/>
                                    </a:lnTo>
                                    <a:lnTo>
                                      <a:pt x="2747" y="2189"/>
                                    </a:lnTo>
                                    <a:lnTo>
                                      <a:pt x="2749" y="2182"/>
                                    </a:lnTo>
                                    <a:lnTo>
                                      <a:pt x="2751" y="2174"/>
                                    </a:lnTo>
                                    <a:lnTo>
                                      <a:pt x="2753" y="2166"/>
                                    </a:lnTo>
                                    <a:lnTo>
                                      <a:pt x="2755" y="2158"/>
                                    </a:lnTo>
                                    <a:lnTo>
                                      <a:pt x="2757" y="2151"/>
                                    </a:lnTo>
                                    <a:lnTo>
                                      <a:pt x="2758" y="2143"/>
                                    </a:lnTo>
                                    <a:lnTo>
                                      <a:pt x="2760" y="2135"/>
                                    </a:lnTo>
                                    <a:lnTo>
                                      <a:pt x="2761" y="2127"/>
                                    </a:lnTo>
                                    <a:lnTo>
                                      <a:pt x="2763" y="2119"/>
                                    </a:lnTo>
                                    <a:lnTo>
                                      <a:pt x="2764" y="2111"/>
                                    </a:lnTo>
                                    <a:lnTo>
                                      <a:pt x="2765" y="2104"/>
                                    </a:lnTo>
                                    <a:lnTo>
                                      <a:pt x="2766" y="2095"/>
                                    </a:lnTo>
                                    <a:lnTo>
                                      <a:pt x="2767" y="2087"/>
                                    </a:lnTo>
                                    <a:lnTo>
                                      <a:pt x="2768" y="2079"/>
                                    </a:lnTo>
                                    <a:lnTo>
                                      <a:pt x="2768" y="2071"/>
                                    </a:lnTo>
                                    <a:lnTo>
                                      <a:pt x="2769" y="2063"/>
                                    </a:lnTo>
                                    <a:lnTo>
                                      <a:pt x="2769" y="2054"/>
                                    </a:lnTo>
                                    <a:lnTo>
                                      <a:pt x="2770" y="2046"/>
                                    </a:lnTo>
                                    <a:lnTo>
                                      <a:pt x="2770" y="2038"/>
                                    </a:lnTo>
                                    <a:lnTo>
                                      <a:pt x="2770" y="2030"/>
                                    </a:lnTo>
                                    <a:lnTo>
                                      <a:pt x="2769" y="2012"/>
                                    </a:lnTo>
                                    <a:lnTo>
                                      <a:pt x="2769" y="1995"/>
                                    </a:lnTo>
                                    <a:lnTo>
                                      <a:pt x="2768" y="1978"/>
                                    </a:lnTo>
                                    <a:lnTo>
                                      <a:pt x="2766" y="1962"/>
                                    </a:lnTo>
                                    <a:lnTo>
                                      <a:pt x="2764" y="1945"/>
                                    </a:lnTo>
                                    <a:lnTo>
                                      <a:pt x="2761" y="1929"/>
                                    </a:lnTo>
                                    <a:lnTo>
                                      <a:pt x="2758" y="1913"/>
                                    </a:lnTo>
                                    <a:lnTo>
                                      <a:pt x="2754" y="1898"/>
                                    </a:lnTo>
                                    <a:lnTo>
                                      <a:pt x="2750" y="1883"/>
                                    </a:lnTo>
                                    <a:lnTo>
                                      <a:pt x="2746" y="1867"/>
                                    </a:lnTo>
                                    <a:lnTo>
                                      <a:pt x="2741" y="1852"/>
                                    </a:lnTo>
                                    <a:lnTo>
                                      <a:pt x="2735" y="1837"/>
                                    </a:lnTo>
                                    <a:lnTo>
                                      <a:pt x="2729" y="1823"/>
                                    </a:lnTo>
                                    <a:lnTo>
                                      <a:pt x="2723" y="1808"/>
                                    </a:lnTo>
                                    <a:lnTo>
                                      <a:pt x="2716" y="1795"/>
                                    </a:lnTo>
                                    <a:lnTo>
                                      <a:pt x="2707" y="1782"/>
                                    </a:lnTo>
                                    <a:lnTo>
                                      <a:pt x="2699" y="1768"/>
                                    </a:lnTo>
                                    <a:lnTo>
                                      <a:pt x="2691" y="1755"/>
                                    </a:lnTo>
                                    <a:lnTo>
                                      <a:pt x="2682" y="1742"/>
                                    </a:lnTo>
                                    <a:lnTo>
                                      <a:pt x="2673" y="1729"/>
                                    </a:lnTo>
                                    <a:lnTo>
                                      <a:pt x="2663" y="1717"/>
                                    </a:lnTo>
                                    <a:lnTo>
                                      <a:pt x="2653" y="1705"/>
                                    </a:lnTo>
                                    <a:lnTo>
                                      <a:pt x="2642" y="1692"/>
                                    </a:lnTo>
                                    <a:lnTo>
                                      <a:pt x="2631" y="1681"/>
                                    </a:lnTo>
                                    <a:lnTo>
                                      <a:pt x="2618" y="1670"/>
                                    </a:lnTo>
                                    <a:lnTo>
                                      <a:pt x="2606" y="1658"/>
                                    </a:lnTo>
                                    <a:lnTo>
                                      <a:pt x="2593" y="1647"/>
                                    </a:lnTo>
                                    <a:lnTo>
                                      <a:pt x="2580" y="1637"/>
                                    </a:lnTo>
                                    <a:lnTo>
                                      <a:pt x="2566" y="1626"/>
                                    </a:lnTo>
                                    <a:lnTo>
                                      <a:pt x="2552" y="1616"/>
                                    </a:lnTo>
                                    <a:lnTo>
                                      <a:pt x="2536" y="1606"/>
                                    </a:lnTo>
                                    <a:lnTo>
                                      <a:pt x="2521" y="1597"/>
                                    </a:lnTo>
                                    <a:lnTo>
                                      <a:pt x="2506" y="1586"/>
                                    </a:lnTo>
                                    <a:lnTo>
                                      <a:pt x="2490" y="1578"/>
                                    </a:lnTo>
                                    <a:lnTo>
                                      <a:pt x="2473" y="1569"/>
                                    </a:lnTo>
                                    <a:lnTo>
                                      <a:pt x="2456" y="1561"/>
                                    </a:lnTo>
                                    <a:lnTo>
                                      <a:pt x="2438" y="1552"/>
                                    </a:lnTo>
                                    <a:lnTo>
                                      <a:pt x="2420" y="1544"/>
                                    </a:lnTo>
                                    <a:lnTo>
                                      <a:pt x="2402" y="1537"/>
                                    </a:lnTo>
                                    <a:lnTo>
                                      <a:pt x="2383" y="1529"/>
                                    </a:lnTo>
                                    <a:lnTo>
                                      <a:pt x="2363" y="1523"/>
                                    </a:lnTo>
                                    <a:lnTo>
                                      <a:pt x="2344" y="1515"/>
                                    </a:lnTo>
                                    <a:lnTo>
                                      <a:pt x="2324" y="1509"/>
                                    </a:lnTo>
                                    <a:lnTo>
                                      <a:pt x="2303" y="1503"/>
                                    </a:lnTo>
                                    <a:lnTo>
                                      <a:pt x="2281" y="1497"/>
                                    </a:lnTo>
                                    <a:lnTo>
                                      <a:pt x="2260" y="1492"/>
                                    </a:lnTo>
                                    <a:lnTo>
                                      <a:pt x="2238" y="1487"/>
                                    </a:lnTo>
                                    <a:lnTo>
                                      <a:pt x="2216" y="1481"/>
                                    </a:lnTo>
                                    <a:lnTo>
                                      <a:pt x="2192" y="1476"/>
                                    </a:lnTo>
                                    <a:lnTo>
                                      <a:pt x="2169" y="1472"/>
                                    </a:lnTo>
                                    <a:lnTo>
                                      <a:pt x="2145" y="1468"/>
                                    </a:lnTo>
                                    <a:lnTo>
                                      <a:pt x="2120" y="1465"/>
                                    </a:lnTo>
                                    <a:lnTo>
                                      <a:pt x="2095" y="1461"/>
                                    </a:lnTo>
                                    <a:lnTo>
                                      <a:pt x="2070" y="1458"/>
                                    </a:lnTo>
                                    <a:lnTo>
                                      <a:pt x="2045" y="1456"/>
                                    </a:lnTo>
                                    <a:lnTo>
                                      <a:pt x="2018" y="1453"/>
                                    </a:lnTo>
                                    <a:lnTo>
                                      <a:pt x="1991" y="1451"/>
                                    </a:lnTo>
                                    <a:lnTo>
                                      <a:pt x="1965" y="1448"/>
                                    </a:lnTo>
                                    <a:lnTo>
                                      <a:pt x="1936" y="1446"/>
                                    </a:lnTo>
                                    <a:lnTo>
                                      <a:pt x="1908" y="1445"/>
                                    </a:lnTo>
                                    <a:lnTo>
                                      <a:pt x="1880" y="1444"/>
                                    </a:lnTo>
                                    <a:lnTo>
                                      <a:pt x="1851" y="1443"/>
                                    </a:lnTo>
                                    <a:lnTo>
                                      <a:pt x="1822" y="1443"/>
                                    </a:lnTo>
                                    <a:lnTo>
                                      <a:pt x="1792" y="1443"/>
                                    </a:lnTo>
                                    <a:lnTo>
                                      <a:pt x="1139" y="1443"/>
                                    </a:lnTo>
                                    <a:lnTo>
                                      <a:pt x="1122" y="1443"/>
                                    </a:lnTo>
                                    <a:lnTo>
                                      <a:pt x="1104" y="1442"/>
                                    </a:lnTo>
                                    <a:lnTo>
                                      <a:pt x="1088" y="1442"/>
                                    </a:lnTo>
                                    <a:lnTo>
                                      <a:pt x="1073" y="1441"/>
                                    </a:lnTo>
                                    <a:lnTo>
                                      <a:pt x="1058" y="1440"/>
                                    </a:lnTo>
                                    <a:lnTo>
                                      <a:pt x="1043" y="1438"/>
                                    </a:lnTo>
                                    <a:lnTo>
                                      <a:pt x="1029" y="1437"/>
                                    </a:lnTo>
                                    <a:lnTo>
                                      <a:pt x="1015" y="1435"/>
                                    </a:lnTo>
                                    <a:lnTo>
                                      <a:pt x="1002" y="1433"/>
                                    </a:lnTo>
                                    <a:lnTo>
                                      <a:pt x="990" y="1430"/>
                                    </a:lnTo>
                                    <a:lnTo>
                                      <a:pt x="979" y="1428"/>
                                    </a:lnTo>
                                    <a:lnTo>
                                      <a:pt x="967" y="1425"/>
                                    </a:lnTo>
                                    <a:lnTo>
                                      <a:pt x="957" y="1422"/>
                                    </a:lnTo>
                                    <a:lnTo>
                                      <a:pt x="947" y="1418"/>
                                    </a:lnTo>
                                    <a:lnTo>
                                      <a:pt x="936" y="1415"/>
                                    </a:lnTo>
                                    <a:lnTo>
                                      <a:pt x="927" y="1410"/>
                                    </a:lnTo>
                                    <a:lnTo>
                                      <a:pt x="919" y="1406"/>
                                    </a:lnTo>
                                    <a:lnTo>
                                      <a:pt x="911" y="1401"/>
                                    </a:lnTo>
                                    <a:lnTo>
                                      <a:pt x="904" y="1397"/>
                                    </a:lnTo>
                                    <a:lnTo>
                                      <a:pt x="897" y="1392"/>
                                    </a:lnTo>
                                    <a:lnTo>
                                      <a:pt x="891" y="1387"/>
                                    </a:lnTo>
                                    <a:lnTo>
                                      <a:pt x="885" y="1381"/>
                                    </a:lnTo>
                                    <a:lnTo>
                                      <a:pt x="880" y="1375"/>
                                    </a:lnTo>
                                    <a:lnTo>
                                      <a:pt x="876" y="1369"/>
                                    </a:lnTo>
                                    <a:lnTo>
                                      <a:pt x="871" y="1363"/>
                                    </a:lnTo>
                                    <a:lnTo>
                                      <a:pt x="868" y="1356"/>
                                    </a:lnTo>
                                    <a:lnTo>
                                      <a:pt x="865" y="1350"/>
                                    </a:lnTo>
                                    <a:lnTo>
                                      <a:pt x="863" y="1343"/>
                                    </a:lnTo>
                                    <a:lnTo>
                                      <a:pt x="861" y="1335"/>
                                    </a:lnTo>
                                    <a:lnTo>
                                      <a:pt x="858" y="1327"/>
                                    </a:lnTo>
                                    <a:lnTo>
                                      <a:pt x="858" y="1320"/>
                                    </a:lnTo>
                                    <a:lnTo>
                                      <a:pt x="857" y="1312"/>
                                    </a:lnTo>
                                    <a:lnTo>
                                      <a:pt x="857" y="1306"/>
                                    </a:lnTo>
                                    <a:lnTo>
                                      <a:pt x="858" y="1300"/>
                                    </a:lnTo>
                                    <a:lnTo>
                                      <a:pt x="858" y="1294"/>
                                    </a:lnTo>
                                    <a:lnTo>
                                      <a:pt x="860" y="1289"/>
                                    </a:lnTo>
                                    <a:lnTo>
                                      <a:pt x="861" y="1284"/>
                                    </a:lnTo>
                                    <a:lnTo>
                                      <a:pt x="862" y="1279"/>
                                    </a:lnTo>
                                    <a:lnTo>
                                      <a:pt x="863" y="1275"/>
                                    </a:lnTo>
                                    <a:lnTo>
                                      <a:pt x="864" y="1270"/>
                                    </a:lnTo>
                                    <a:lnTo>
                                      <a:pt x="866" y="1264"/>
                                    </a:lnTo>
                                    <a:lnTo>
                                      <a:pt x="868" y="1260"/>
                                    </a:lnTo>
                                    <a:lnTo>
                                      <a:pt x="870" y="1256"/>
                                    </a:lnTo>
                                    <a:lnTo>
                                      <a:pt x="872" y="1252"/>
                                    </a:lnTo>
                                    <a:lnTo>
                                      <a:pt x="875" y="1248"/>
                                    </a:lnTo>
                                    <a:lnTo>
                                      <a:pt x="877" y="1244"/>
                                    </a:lnTo>
                                    <a:lnTo>
                                      <a:pt x="880" y="1240"/>
                                    </a:lnTo>
                                    <a:lnTo>
                                      <a:pt x="883" y="1237"/>
                                    </a:lnTo>
                                    <a:lnTo>
                                      <a:pt x="886" y="1232"/>
                                    </a:lnTo>
                                    <a:lnTo>
                                      <a:pt x="890" y="1229"/>
                                    </a:lnTo>
                                    <a:lnTo>
                                      <a:pt x="893" y="1226"/>
                                    </a:lnTo>
                                    <a:lnTo>
                                      <a:pt x="897" y="1223"/>
                                    </a:lnTo>
                                    <a:lnTo>
                                      <a:pt x="901" y="1220"/>
                                    </a:lnTo>
                                    <a:lnTo>
                                      <a:pt x="905" y="1217"/>
                                    </a:lnTo>
                                    <a:lnTo>
                                      <a:pt x="909" y="1215"/>
                                    </a:lnTo>
                                    <a:lnTo>
                                      <a:pt x="914" y="1212"/>
                                    </a:lnTo>
                                    <a:lnTo>
                                      <a:pt x="919" y="1210"/>
                                    </a:lnTo>
                                    <a:lnTo>
                                      <a:pt x="924" y="1208"/>
                                    </a:lnTo>
                                    <a:lnTo>
                                      <a:pt x="929" y="1206"/>
                                    </a:lnTo>
                                    <a:lnTo>
                                      <a:pt x="934" y="1204"/>
                                    </a:lnTo>
                                    <a:lnTo>
                                      <a:pt x="940" y="1202"/>
                                    </a:lnTo>
                                    <a:lnTo>
                                      <a:pt x="947" y="1201"/>
                                    </a:lnTo>
                                    <a:lnTo>
                                      <a:pt x="953" y="1199"/>
                                    </a:lnTo>
                                    <a:lnTo>
                                      <a:pt x="959" y="1197"/>
                                    </a:lnTo>
                                    <a:lnTo>
                                      <a:pt x="965" y="1196"/>
                                    </a:lnTo>
                                    <a:lnTo>
                                      <a:pt x="972" y="1194"/>
                                    </a:lnTo>
                                    <a:lnTo>
                                      <a:pt x="978" y="1193"/>
                                    </a:lnTo>
                                    <a:lnTo>
                                      <a:pt x="986" y="1192"/>
                                    </a:lnTo>
                                    <a:lnTo>
                                      <a:pt x="993" y="1191"/>
                                    </a:lnTo>
                                    <a:lnTo>
                                      <a:pt x="1001" y="1190"/>
                                    </a:lnTo>
                                    <a:lnTo>
                                      <a:pt x="1008" y="1189"/>
                                    </a:lnTo>
                                    <a:lnTo>
                                      <a:pt x="1017" y="1188"/>
                                    </a:lnTo>
                                    <a:lnTo>
                                      <a:pt x="1025" y="1187"/>
                                    </a:lnTo>
                                    <a:lnTo>
                                      <a:pt x="1035" y="1186"/>
                                    </a:lnTo>
                                    <a:lnTo>
                                      <a:pt x="1044" y="1185"/>
                                    </a:lnTo>
                                    <a:lnTo>
                                      <a:pt x="1053" y="1184"/>
                                    </a:lnTo>
                                    <a:lnTo>
                                      <a:pt x="1062" y="1183"/>
                                    </a:lnTo>
                                    <a:lnTo>
                                      <a:pt x="1072" y="1183"/>
                                    </a:lnTo>
                                    <a:lnTo>
                                      <a:pt x="1082" y="1182"/>
                                    </a:lnTo>
                                    <a:lnTo>
                                      <a:pt x="1092" y="1181"/>
                                    </a:lnTo>
                                    <a:lnTo>
                                      <a:pt x="1103" y="1181"/>
                                    </a:lnTo>
                                    <a:lnTo>
                                      <a:pt x="1115" y="1180"/>
                                    </a:lnTo>
                                    <a:lnTo>
                                      <a:pt x="1126" y="1180"/>
                                    </a:lnTo>
                                    <a:lnTo>
                                      <a:pt x="1137" y="1179"/>
                                    </a:lnTo>
                                    <a:lnTo>
                                      <a:pt x="1149" y="1179"/>
                                    </a:lnTo>
                                    <a:lnTo>
                                      <a:pt x="1160" y="1178"/>
                                    </a:lnTo>
                                    <a:lnTo>
                                      <a:pt x="1173" y="1178"/>
                                    </a:lnTo>
                                    <a:lnTo>
                                      <a:pt x="1185" y="1178"/>
                                    </a:lnTo>
                                    <a:lnTo>
                                      <a:pt x="1199" y="1177"/>
                                    </a:lnTo>
                                    <a:lnTo>
                                      <a:pt x="1212" y="1177"/>
                                    </a:lnTo>
                                    <a:lnTo>
                                      <a:pt x="1225" y="1177"/>
                                    </a:lnTo>
                                    <a:lnTo>
                                      <a:pt x="1238" y="1177"/>
                                    </a:lnTo>
                                    <a:lnTo>
                                      <a:pt x="1252" y="1176"/>
                                    </a:lnTo>
                                    <a:lnTo>
                                      <a:pt x="1266" y="1176"/>
                                    </a:lnTo>
                                    <a:lnTo>
                                      <a:pt x="1281" y="1176"/>
                                    </a:lnTo>
                                    <a:lnTo>
                                      <a:pt x="1296" y="1176"/>
                                    </a:lnTo>
                                    <a:lnTo>
                                      <a:pt x="2635" y="1176"/>
                                    </a:lnTo>
                                    <a:lnTo>
                                      <a:pt x="2635" y="717"/>
                                    </a:lnTo>
                                    <a:lnTo>
                                      <a:pt x="1019" y="717"/>
                                    </a:lnTo>
                                    <a:lnTo>
                                      <a:pt x="988" y="717"/>
                                    </a:lnTo>
                                    <a:lnTo>
                                      <a:pt x="956" y="718"/>
                                    </a:lnTo>
                                    <a:lnTo>
                                      <a:pt x="925" y="718"/>
                                    </a:lnTo>
                                    <a:lnTo>
                                      <a:pt x="894" y="719"/>
                                    </a:lnTo>
                                    <a:lnTo>
                                      <a:pt x="865" y="721"/>
                                    </a:lnTo>
                                    <a:lnTo>
                                      <a:pt x="835" y="722"/>
                                    </a:lnTo>
                                    <a:lnTo>
                                      <a:pt x="806" y="724"/>
                                    </a:lnTo>
                                    <a:lnTo>
                                      <a:pt x="778" y="726"/>
                                    </a:lnTo>
                                    <a:lnTo>
                                      <a:pt x="749" y="729"/>
                                    </a:lnTo>
                                    <a:lnTo>
                                      <a:pt x="722" y="732"/>
                                    </a:lnTo>
                                    <a:lnTo>
                                      <a:pt x="695" y="735"/>
                                    </a:lnTo>
                                    <a:lnTo>
                                      <a:pt x="668" y="739"/>
                                    </a:lnTo>
                                    <a:lnTo>
                                      <a:pt x="643" y="742"/>
                                    </a:lnTo>
                                    <a:lnTo>
                                      <a:pt x="618" y="746"/>
                                    </a:lnTo>
                                    <a:lnTo>
                                      <a:pt x="592" y="750"/>
                                    </a:lnTo>
                                    <a:lnTo>
                                      <a:pt x="568" y="755"/>
                                    </a:lnTo>
                                    <a:lnTo>
                                      <a:pt x="545" y="760"/>
                                    </a:lnTo>
                                    <a:lnTo>
                                      <a:pt x="521" y="765"/>
                                    </a:lnTo>
                                    <a:lnTo>
                                      <a:pt x="498" y="771"/>
                                    </a:lnTo>
                                    <a:lnTo>
                                      <a:pt x="476" y="776"/>
                                    </a:lnTo>
                                    <a:lnTo>
                                      <a:pt x="455" y="782"/>
                                    </a:lnTo>
                                    <a:lnTo>
                                      <a:pt x="433" y="788"/>
                                    </a:lnTo>
                                    <a:lnTo>
                                      <a:pt x="413" y="795"/>
                                    </a:lnTo>
                                    <a:lnTo>
                                      <a:pt x="393" y="803"/>
                                    </a:lnTo>
                                    <a:lnTo>
                                      <a:pt x="373" y="810"/>
                                    </a:lnTo>
                                    <a:lnTo>
                                      <a:pt x="353" y="817"/>
                                    </a:lnTo>
                                    <a:lnTo>
                                      <a:pt x="335" y="825"/>
                                    </a:lnTo>
                                    <a:lnTo>
                                      <a:pt x="317" y="832"/>
                                    </a:lnTo>
                                    <a:lnTo>
                                      <a:pt x="300" y="842"/>
                                    </a:lnTo>
                                    <a:lnTo>
                                      <a:pt x="283" y="850"/>
                                    </a:lnTo>
                                    <a:lnTo>
                                      <a:pt x="266" y="859"/>
                                    </a:lnTo>
                                    <a:lnTo>
                                      <a:pt x="250" y="868"/>
                                    </a:lnTo>
                                    <a:lnTo>
                                      <a:pt x="235" y="878"/>
                                    </a:lnTo>
                                    <a:lnTo>
                                      <a:pt x="220" y="888"/>
                                    </a:lnTo>
                                    <a:lnTo>
                                      <a:pt x="206" y="898"/>
                                    </a:lnTo>
                                    <a:lnTo>
                                      <a:pt x="192" y="908"/>
                                    </a:lnTo>
                                    <a:lnTo>
                                      <a:pt x="178" y="920"/>
                                    </a:lnTo>
                                    <a:lnTo>
                                      <a:pt x="165" y="930"/>
                                    </a:lnTo>
                                    <a:lnTo>
                                      <a:pt x="153" y="942"/>
                                    </a:lnTo>
                                    <a:lnTo>
                                      <a:pt x="141" y="954"/>
                                    </a:lnTo>
                                    <a:lnTo>
                                      <a:pt x="130" y="966"/>
                                    </a:lnTo>
                                    <a:lnTo>
                                      <a:pt x="119" y="978"/>
                                    </a:lnTo>
                                    <a:lnTo>
                                      <a:pt x="108" y="992"/>
                                    </a:lnTo>
                                    <a:lnTo>
                                      <a:pt x="97" y="1004"/>
                                    </a:lnTo>
                                    <a:lnTo>
                                      <a:pt x="88" y="1017"/>
                                    </a:lnTo>
                                    <a:lnTo>
                                      <a:pt x="79" y="1032"/>
                                    </a:lnTo>
                                    <a:lnTo>
                                      <a:pt x="71" y="1045"/>
                                    </a:lnTo>
                                    <a:lnTo>
                                      <a:pt x="63" y="1060"/>
                                    </a:lnTo>
                                    <a:lnTo>
                                      <a:pt x="55" y="1075"/>
                                    </a:lnTo>
                                    <a:lnTo>
                                      <a:pt x="48" y="1089"/>
                                    </a:lnTo>
                                    <a:lnTo>
                                      <a:pt x="42" y="1105"/>
                                    </a:lnTo>
                                    <a:lnTo>
                                      <a:pt x="36" y="1120"/>
                                    </a:lnTo>
                                    <a:lnTo>
                                      <a:pt x="30" y="1137"/>
                                    </a:lnTo>
                                    <a:lnTo>
                                      <a:pt x="25" y="1153"/>
                                    </a:lnTo>
                                    <a:lnTo>
                                      <a:pt x="20" y="1170"/>
                                    </a:lnTo>
                                    <a:lnTo>
                                      <a:pt x="15" y="1186"/>
                                    </a:lnTo>
                                    <a:lnTo>
                                      <a:pt x="12" y="1204"/>
                                    </a:lnTo>
                                    <a:lnTo>
                                      <a:pt x="9" y="1221"/>
                                    </a:lnTo>
                                    <a:lnTo>
                                      <a:pt x="6" y="1240"/>
                                    </a:lnTo>
                                    <a:lnTo>
                                      <a:pt x="4" y="1257"/>
                                    </a:lnTo>
                                    <a:lnTo>
                                      <a:pt x="2" y="1276"/>
                                    </a:lnTo>
                                    <a:lnTo>
                                      <a:pt x="1" y="1295"/>
                                    </a:lnTo>
                                    <a:lnTo>
                                      <a:pt x="0" y="1314"/>
                                    </a:lnTo>
                                    <a:lnTo>
                                      <a:pt x="0" y="1333"/>
                                    </a:lnTo>
                                    <a:lnTo>
                                      <a:pt x="0" y="1344"/>
                                    </a:lnTo>
                                    <a:lnTo>
                                      <a:pt x="0" y="1354"/>
                                    </a:lnTo>
                                    <a:lnTo>
                                      <a:pt x="0" y="1365"/>
                                    </a:lnTo>
                                    <a:lnTo>
                                      <a:pt x="1" y="1374"/>
                                    </a:lnTo>
                                    <a:lnTo>
                                      <a:pt x="1" y="1385"/>
                                    </a:lnTo>
                                    <a:lnTo>
                                      <a:pt x="2" y="1395"/>
                                    </a:lnTo>
                                    <a:lnTo>
                                      <a:pt x="3" y="1405"/>
                                    </a:lnTo>
                                    <a:lnTo>
                                      <a:pt x="3" y="1415"/>
                                    </a:lnTo>
                                    <a:lnTo>
                                      <a:pt x="4" y="1424"/>
                                    </a:lnTo>
                                    <a:lnTo>
                                      <a:pt x="5" y="1434"/>
                                    </a:lnTo>
                                    <a:lnTo>
                                      <a:pt x="7" y="1443"/>
                                    </a:lnTo>
                                    <a:lnTo>
                                      <a:pt x="8" y="1453"/>
                                    </a:lnTo>
                                    <a:lnTo>
                                      <a:pt x="9" y="1462"/>
                                    </a:lnTo>
                                    <a:lnTo>
                                      <a:pt x="11" y="1470"/>
                                    </a:lnTo>
                                    <a:lnTo>
                                      <a:pt x="12" y="1479"/>
                                    </a:lnTo>
                                    <a:lnTo>
                                      <a:pt x="14" y="1489"/>
                                    </a:lnTo>
                                    <a:lnTo>
                                      <a:pt x="16" y="1497"/>
                                    </a:lnTo>
                                    <a:lnTo>
                                      <a:pt x="19" y="1505"/>
                                    </a:lnTo>
                                    <a:lnTo>
                                      <a:pt x="21" y="1514"/>
                                    </a:lnTo>
                                    <a:lnTo>
                                      <a:pt x="23" y="1523"/>
                                    </a:lnTo>
                                    <a:lnTo>
                                      <a:pt x="25" y="1531"/>
                                    </a:lnTo>
                                    <a:lnTo>
                                      <a:pt x="28" y="1538"/>
                                    </a:lnTo>
                                    <a:lnTo>
                                      <a:pt x="30" y="1546"/>
                                    </a:lnTo>
                                    <a:lnTo>
                                      <a:pt x="33" y="1554"/>
                                    </a:lnTo>
                                    <a:lnTo>
                                      <a:pt x="36" y="1562"/>
                                    </a:lnTo>
                                    <a:lnTo>
                                      <a:pt x="39" y="1570"/>
                                    </a:lnTo>
                                    <a:lnTo>
                                      <a:pt x="42" y="1577"/>
                                    </a:lnTo>
                                    <a:lnTo>
                                      <a:pt x="45" y="1584"/>
                                    </a:lnTo>
                                    <a:lnTo>
                                      <a:pt x="48" y="1591"/>
                                    </a:lnTo>
                                    <a:lnTo>
                                      <a:pt x="51" y="1599"/>
                                    </a:lnTo>
                                    <a:lnTo>
                                      <a:pt x="55" y="1606"/>
                                    </a:lnTo>
                                    <a:lnTo>
                                      <a:pt x="58" y="1613"/>
                                    </a:lnTo>
                                    <a:lnTo>
                                      <a:pt x="62" y="1619"/>
                                    </a:lnTo>
                                    <a:lnTo>
                                      <a:pt x="66" y="1626"/>
                                    </a:lnTo>
                                    <a:lnTo>
                                      <a:pt x="70" y="1633"/>
                                    </a:lnTo>
                                    <a:lnTo>
                                      <a:pt x="74" y="1640"/>
                                    </a:lnTo>
                                    <a:lnTo>
                                      <a:pt x="78" y="1646"/>
                                    </a:lnTo>
                                    <a:lnTo>
                                      <a:pt x="82" y="1652"/>
                                    </a:lnTo>
                                    <a:lnTo>
                                      <a:pt x="87" y="1658"/>
                                    </a:lnTo>
                                    <a:lnTo>
                                      <a:pt x="91" y="1664"/>
                                    </a:lnTo>
                                    <a:lnTo>
                                      <a:pt x="96" y="1671"/>
                                    </a:lnTo>
                                    <a:lnTo>
                                      <a:pt x="101" y="1677"/>
                                    </a:lnTo>
                                    <a:lnTo>
                                      <a:pt x="107" y="1683"/>
                                    </a:lnTo>
                                    <a:lnTo>
                                      <a:pt x="112" y="1688"/>
                                    </a:lnTo>
                                    <a:lnTo>
                                      <a:pt x="117" y="1694"/>
                                    </a:lnTo>
                                    <a:lnTo>
                                      <a:pt x="123" y="1700"/>
                                    </a:lnTo>
                                    <a:lnTo>
                                      <a:pt x="128" y="1706"/>
                                    </a:lnTo>
                                    <a:lnTo>
                                      <a:pt x="134" y="1711"/>
                                    </a:lnTo>
                                    <a:lnTo>
                                      <a:pt x="140" y="1716"/>
                                    </a:lnTo>
                                    <a:lnTo>
                                      <a:pt x="145" y="1722"/>
                                    </a:lnTo>
                                    <a:lnTo>
                                      <a:pt x="151" y="1727"/>
                                    </a:lnTo>
                                    <a:lnTo>
                                      <a:pt x="157" y="1732"/>
                                    </a:lnTo>
                                    <a:lnTo>
                                      <a:pt x="164" y="1738"/>
                                    </a:lnTo>
                                    <a:lnTo>
                                      <a:pt x="170" y="1742"/>
                                    </a:lnTo>
                                    <a:lnTo>
                                      <a:pt x="177" y="1747"/>
                                    </a:lnTo>
                                    <a:lnTo>
                                      <a:pt x="183" y="1752"/>
                                    </a:lnTo>
                                    <a:lnTo>
                                      <a:pt x="191" y="1756"/>
                                    </a:lnTo>
                                    <a:lnTo>
                                      <a:pt x="198" y="1761"/>
                                    </a:lnTo>
                                    <a:lnTo>
                                      <a:pt x="205" y="1765"/>
                                    </a:lnTo>
                                    <a:lnTo>
                                      <a:pt x="212" y="1769"/>
                                    </a:lnTo>
                                    <a:lnTo>
                                      <a:pt x="219" y="1774"/>
                                    </a:lnTo>
                                    <a:lnTo>
                                      <a:pt x="227" y="1778"/>
                                    </a:lnTo>
                                    <a:lnTo>
                                      <a:pt x="234" y="1782"/>
                                    </a:lnTo>
                                    <a:lnTo>
                                      <a:pt x="242" y="1786"/>
                                    </a:lnTo>
                                    <a:lnTo>
                                      <a:pt x="250" y="1790"/>
                                    </a:lnTo>
                                    <a:lnTo>
                                      <a:pt x="257" y="1794"/>
                                    </a:lnTo>
                                    <a:lnTo>
                                      <a:pt x="265" y="1798"/>
                                    </a:lnTo>
                                    <a:lnTo>
                                      <a:pt x="274" y="1801"/>
                                    </a:lnTo>
                                    <a:lnTo>
                                      <a:pt x="283" y="1805"/>
                                    </a:lnTo>
                                    <a:lnTo>
                                      <a:pt x="291" y="1808"/>
                                    </a:lnTo>
                                    <a:lnTo>
                                      <a:pt x="299" y="1812"/>
                                    </a:lnTo>
                                    <a:lnTo>
                                      <a:pt x="308" y="1816"/>
                                    </a:lnTo>
                                    <a:lnTo>
                                      <a:pt x="317" y="1819"/>
                                    </a:lnTo>
                                    <a:lnTo>
                                      <a:pt x="326" y="1822"/>
                                    </a:lnTo>
                                    <a:lnTo>
                                      <a:pt x="334" y="1825"/>
                                    </a:lnTo>
                                    <a:lnTo>
                                      <a:pt x="344" y="1828"/>
                                    </a:lnTo>
                                    <a:lnTo>
                                      <a:pt x="353" y="1831"/>
                                    </a:lnTo>
                                    <a:lnTo>
                                      <a:pt x="363" y="1833"/>
                                    </a:lnTo>
                                    <a:lnTo>
                                      <a:pt x="372" y="1836"/>
                                    </a:lnTo>
                                    <a:lnTo>
                                      <a:pt x="382" y="1839"/>
                                    </a:lnTo>
                                    <a:lnTo>
                                      <a:pt x="392" y="1841"/>
                                    </a:lnTo>
                                    <a:lnTo>
                                      <a:pt x="401" y="1844"/>
                                    </a:lnTo>
                                    <a:lnTo>
                                      <a:pt x="411" y="1847"/>
                                    </a:lnTo>
                                    <a:lnTo>
                                      <a:pt x="421" y="1850"/>
                                    </a:lnTo>
                                    <a:lnTo>
                                      <a:pt x="431" y="1852"/>
                                    </a:lnTo>
                                    <a:lnTo>
                                      <a:pt x="442" y="1854"/>
                                    </a:lnTo>
                                    <a:lnTo>
                                      <a:pt x="453" y="1856"/>
                                    </a:lnTo>
                                    <a:lnTo>
                                      <a:pt x="463" y="1858"/>
                                    </a:lnTo>
                                    <a:lnTo>
                                      <a:pt x="474" y="1860"/>
                                    </a:lnTo>
                                    <a:lnTo>
                                      <a:pt x="484" y="1862"/>
                                    </a:lnTo>
                                    <a:lnTo>
                                      <a:pt x="495" y="1864"/>
                                    </a:lnTo>
                                    <a:lnTo>
                                      <a:pt x="506" y="1865"/>
                                    </a:lnTo>
                                    <a:lnTo>
                                      <a:pt x="517" y="1867"/>
                                    </a:lnTo>
                                    <a:lnTo>
                                      <a:pt x="529" y="1868"/>
                                    </a:lnTo>
                                    <a:lnTo>
                                      <a:pt x="541" y="1870"/>
                                    </a:lnTo>
                                    <a:lnTo>
                                      <a:pt x="552" y="1871"/>
                                    </a:lnTo>
                                    <a:lnTo>
                                      <a:pt x="564" y="1872"/>
                                    </a:lnTo>
                                    <a:lnTo>
                                      <a:pt x="575" y="1874"/>
                                    </a:lnTo>
                                    <a:lnTo>
                                      <a:pt x="587" y="1875"/>
                                    </a:lnTo>
                                    <a:lnTo>
                                      <a:pt x="599" y="1876"/>
                                    </a:lnTo>
                                    <a:lnTo>
                                      <a:pt x="612" y="1877"/>
                                    </a:lnTo>
                                    <a:lnTo>
                                      <a:pt x="624" y="1879"/>
                                    </a:lnTo>
                                    <a:lnTo>
                                      <a:pt x="637" y="1880"/>
                                    </a:lnTo>
                                    <a:lnTo>
                                      <a:pt x="649" y="1882"/>
                                    </a:lnTo>
                                    <a:lnTo>
                                      <a:pt x="662" y="1883"/>
                                    </a:lnTo>
                                    <a:lnTo>
                                      <a:pt x="675" y="1884"/>
                                    </a:lnTo>
                                    <a:lnTo>
                                      <a:pt x="687" y="1884"/>
                                    </a:lnTo>
                                    <a:lnTo>
                                      <a:pt x="701" y="1885"/>
                                    </a:lnTo>
                                    <a:lnTo>
                                      <a:pt x="715" y="1886"/>
                                    </a:lnTo>
                                    <a:lnTo>
                                      <a:pt x="728" y="1887"/>
                                    </a:lnTo>
                                    <a:lnTo>
                                      <a:pt x="742" y="1888"/>
                                    </a:lnTo>
                                    <a:lnTo>
                                      <a:pt x="755" y="1888"/>
                                    </a:lnTo>
                                    <a:lnTo>
                                      <a:pt x="769" y="1889"/>
                                    </a:lnTo>
                                    <a:lnTo>
                                      <a:pt x="784" y="1890"/>
                                    </a:lnTo>
                                    <a:lnTo>
                                      <a:pt x="798" y="1890"/>
                                    </a:lnTo>
                                    <a:lnTo>
                                      <a:pt x="812" y="1891"/>
                                    </a:lnTo>
                                    <a:lnTo>
                                      <a:pt x="826" y="1891"/>
                                    </a:lnTo>
                                    <a:lnTo>
                                      <a:pt x="841" y="1891"/>
                                    </a:lnTo>
                                    <a:lnTo>
                                      <a:pt x="856" y="1892"/>
                                    </a:lnTo>
                                    <a:lnTo>
                                      <a:pt x="871" y="1892"/>
                                    </a:lnTo>
                                    <a:lnTo>
                                      <a:pt x="886" y="1893"/>
                                    </a:lnTo>
                                    <a:lnTo>
                                      <a:pt x="901" y="1893"/>
                                    </a:lnTo>
                                    <a:lnTo>
                                      <a:pt x="916" y="1893"/>
                                    </a:lnTo>
                                    <a:lnTo>
                                      <a:pt x="932" y="1893"/>
                                    </a:lnTo>
                                    <a:lnTo>
                                      <a:pt x="948" y="1893"/>
                                    </a:lnTo>
                                    <a:lnTo>
                                      <a:pt x="964" y="1893"/>
                                    </a:lnTo>
                                    <a:lnTo>
                                      <a:pt x="979" y="1893"/>
                                    </a:lnTo>
                                    <a:lnTo>
                                      <a:pt x="995" y="1893"/>
                                    </a:lnTo>
                                    <a:lnTo>
                                      <a:pt x="1620" y="1893"/>
                                    </a:lnTo>
                                    <a:lnTo>
                                      <a:pt x="1631" y="1894"/>
                                    </a:lnTo>
                                    <a:lnTo>
                                      <a:pt x="1642" y="1894"/>
                                    </a:lnTo>
                                    <a:lnTo>
                                      <a:pt x="1653" y="1894"/>
                                    </a:lnTo>
                                    <a:lnTo>
                                      <a:pt x="1663" y="1894"/>
                                    </a:lnTo>
                                    <a:lnTo>
                                      <a:pt x="1674" y="1894"/>
                                    </a:lnTo>
                                    <a:lnTo>
                                      <a:pt x="1684" y="1895"/>
                                    </a:lnTo>
                                    <a:lnTo>
                                      <a:pt x="1694" y="1895"/>
                                    </a:lnTo>
                                    <a:lnTo>
                                      <a:pt x="1705" y="1896"/>
                                    </a:lnTo>
                                    <a:lnTo>
                                      <a:pt x="1714" y="1896"/>
                                    </a:lnTo>
                                    <a:lnTo>
                                      <a:pt x="1724" y="1897"/>
                                    </a:lnTo>
                                    <a:lnTo>
                                      <a:pt x="1733" y="1897"/>
                                    </a:lnTo>
                                    <a:lnTo>
                                      <a:pt x="1742" y="1898"/>
                                    </a:lnTo>
                                    <a:lnTo>
                                      <a:pt x="1751" y="1899"/>
                                    </a:lnTo>
                                    <a:lnTo>
                                      <a:pt x="1759" y="1900"/>
                                    </a:lnTo>
                                    <a:lnTo>
                                      <a:pt x="1768" y="1901"/>
                                    </a:lnTo>
                                    <a:lnTo>
                                      <a:pt x="1776" y="1902"/>
                                    </a:lnTo>
                                    <a:lnTo>
                                      <a:pt x="1785" y="1903"/>
                                    </a:lnTo>
                                    <a:lnTo>
                                      <a:pt x="1793" y="1904"/>
                                    </a:lnTo>
                                    <a:lnTo>
                                      <a:pt x="1800" y="1905"/>
                                    </a:lnTo>
                                    <a:lnTo>
                                      <a:pt x="1808" y="1907"/>
                                    </a:lnTo>
                                    <a:lnTo>
                                      <a:pt x="1815" y="1908"/>
                                    </a:lnTo>
                                    <a:lnTo>
                                      <a:pt x="1822" y="1909"/>
                                    </a:lnTo>
                                    <a:lnTo>
                                      <a:pt x="1829" y="1911"/>
                                    </a:lnTo>
                                    <a:lnTo>
                                      <a:pt x="1835" y="1912"/>
                                    </a:lnTo>
                                    <a:lnTo>
                                      <a:pt x="1842" y="1914"/>
                                    </a:lnTo>
                                    <a:lnTo>
                                      <a:pt x="1848" y="1916"/>
                                    </a:lnTo>
                                    <a:lnTo>
                                      <a:pt x="1854" y="1918"/>
                                    </a:lnTo>
                                    <a:lnTo>
                                      <a:pt x="1860" y="1920"/>
                                    </a:lnTo>
                                    <a:lnTo>
                                      <a:pt x="1865" y="1922"/>
                                    </a:lnTo>
                                    <a:lnTo>
                                      <a:pt x="1872" y="1924"/>
                                    </a:lnTo>
                                    <a:lnTo>
                                      <a:pt x="1877" y="1926"/>
                                    </a:lnTo>
                                    <a:lnTo>
                                      <a:pt x="1882" y="1928"/>
                                    </a:lnTo>
                                    <a:lnTo>
                                      <a:pt x="1887" y="1930"/>
                                    </a:lnTo>
                                    <a:lnTo>
                                      <a:pt x="1891" y="1932"/>
                                    </a:lnTo>
                                    <a:lnTo>
                                      <a:pt x="1896" y="1934"/>
                                    </a:lnTo>
                                    <a:lnTo>
                                      <a:pt x="1900" y="1937"/>
                                    </a:lnTo>
                                    <a:lnTo>
                                      <a:pt x="1904" y="1939"/>
                                    </a:lnTo>
                                    <a:lnTo>
                                      <a:pt x="1908" y="1942"/>
                                    </a:lnTo>
                                    <a:lnTo>
                                      <a:pt x="1912" y="1944"/>
                                    </a:lnTo>
                                    <a:lnTo>
                                      <a:pt x="1916" y="1947"/>
                                    </a:lnTo>
                                    <a:lnTo>
                                      <a:pt x="1919" y="1950"/>
                                    </a:lnTo>
                                    <a:lnTo>
                                      <a:pt x="1923" y="1954"/>
                                    </a:lnTo>
                                    <a:lnTo>
                                      <a:pt x="1926" y="1957"/>
                                    </a:lnTo>
                                    <a:lnTo>
                                      <a:pt x="1929" y="1960"/>
                                    </a:lnTo>
                                    <a:lnTo>
                                      <a:pt x="1932" y="1963"/>
                                    </a:lnTo>
                                    <a:lnTo>
                                      <a:pt x="1935" y="1966"/>
                                    </a:lnTo>
                                    <a:lnTo>
                                      <a:pt x="1938" y="1969"/>
                                    </a:lnTo>
                                    <a:lnTo>
                                      <a:pt x="1940" y="1973"/>
                                    </a:lnTo>
                                    <a:lnTo>
                                      <a:pt x="1943" y="1976"/>
                                    </a:lnTo>
                                    <a:lnTo>
                                      <a:pt x="1945" y="1980"/>
                                    </a:lnTo>
                                    <a:lnTo>
                                      <a:pt x="1947" y="1984"/>
                                    </a:lnTo>
                                    <a:lnTo>
                                      <a:pt x="1949" y="1987"/>
                                    </a:lnTo>
                                    <a:lnTo>
                                      <a:pt x="1951" y="1992"/>
                                    </a:lnTo>
                                    <a:lnTo>
                                      <a:pt x="1952" y="1996"/>
                                    </a:lnTo>
                                    <a:lnTo>
                                      <a:pt x="1955" y="2000"/>
                                    </a:lnTo>
                                    <a:lnTo>
                                      <a:pt x="1956" y="2004"/>
                                    </a:lnTo>
                                    <a:lnTo>
                                      <a:pt x="1957" y="2008"/>
                                    </a:lnTo>
                                    <a:lnTo>
                                      <a:pt x="1958" y="2013"/>
                                    </a:lnTo>
                                    <a:lnTo>
                                      <a:pt x="1959" y="2017"/>
                                    </a:lnTo>
                                    <a:lnTo>
                                      <a:pt x="1960" y="2021"/>
                                    </a:lnTo>
                                    <a:lnTo>
                                      <a:pt x="1960" y="2027"/>
                                    </a:lnTo>
                                    <a:lnTo>
                                      <a:pt x="1960" y="2031"/>
                                    </a:lnTo>
                                    <a:lnTo>
                                      <a:pt x="1961" y="2036"/>
                                    </a:lnTo>
                                    <a:lnTo>
                                      <a:pt x="1961" y="2041"/>
                                    </a:lnTo>
                                    <a:lnTo>
                                      <a:pt x="1961" y="2046"/>
                                    </a:lnTo>
                                    <a:lnTo>
                                      <a:pt x="1960" y="2050"/>
                                    </a:lnTo>
                                    <a:lnTo>
                                      <a:pt x="1960" y="2055"/>
                                    </a:lnTo>
                                    <a:lnTo>
                                      <a:pt x="1960" y="2059"/>
                                    </a:lnTo>
                                    <a:lnTo>
                                      <a:pt x="1959" y="2065"/>
                                    </a:lnTo>
                                    <a:lnTo>
                                      <a:pt x="1958" y="2069"/>
                                    </a:lnTo>
                                    <a:lnTo>
                                      <a:pt x="1957" y="2073"/>
                                    </a:lnTo>
                                    <a:lnTo>
                                      <a:pt x="1956" y="2078"/>
                                    </a:lnTo>
                                    <a:lnTo>
                                      <a:pt x="1955" y="2082"/>
                                    </a:lnTo>
                                    <a:lnTo>
                                      <a:pt x="1952" y="2086"/>
                                    </a:lnTo>
                                    <a:lnTo>
                                      <a:pt x="1951" y="2090"/>
                                    </a:lnTo>
                                    <a:lnTo>
                                      <a:pt x="1949" y="2093"/>
                                    </a:lnTo>
                                    <a:lnTo>
                                      <a:pt x="1947" y="2098"/>
                                    </a:lnTo>
                                    <a:lnTo>
                                      <a:pt x="1945" y="2102"/>
                                    </a:lnTo>
                                    <a:lnTo>
                                      <a:pt x="1943" y="2105"/>
                                    </a:lnTo>
                                    <a:lnTo>
                                      <a:pt x="1940" y="2109"/>
                                    </a:lnTo>
                                    <a:lnTo>
                                      <a:pt x="1938" y="2112"/>
                                    </a:lnTo>
                                    <a:lnTo>
                                      <a:pt x="1935" y="2115"/>
                                    </a:lnTo>
                                    <a:lnTo>
                                      <a:pt x="1932" y="2118"/>
                                    </a:lnTo>
                                    <a:lnTo>
                                      <a:pt x="1929" y="2121"/>
                                    </a:lnTo>
                                    <a:lnTo>
                                      <a:pt x="1926" y="2124"/>
                                    </a:lnTo>
                                    <a:lnTo>
                                      <a:pt x="1923" y="2127"/>
                                    </a:lnTo>
                                    <a:lnTo>
                                      <a:pt x="1920" y="2130"/>
                                    </a:lnTo>
                                    <a:lnTo>
                                      <a:pt x="1916" y="2134"/>
                                    </a:lnTo>
                                    <a:lnTo>
                                      <a:pt x="1912" y="2137"/>
                                    </a:lnTo>
                                    <a:lnTo>
                                      <a:pt x="1909" y="2139"/>
                                    </a:lnTo>
                                    <a:lnTo>
                                      <a:pt x="1905" y="2142"/>
                                    </a:lnTo>
                                    <a:lnTo>
                                      <a:pt x="1900" y="2144"/>
                                    </a:lnTo>
                                    <a:lnTo>
                                      <a:pt x="1896" y="2146"/>
                                    </a:lnTo>
                                    <a:lnTo>
                                      <a:pt x="1892" y="2149"/>
                                    </a:lnTo>
                                    <a:lnTo>
                                      <a:pt x="1887" y="2151"/>
                                    </a:lnTo>
                                    <a:lnTo>
                                      <a:pt x="1882" y="2153"/>
                                    </a:lnTo>
                                    <a:lnTo>
                                      <a:pt x="1877" y="2155"/>
                                    </a:lnTo>
                                    <a:lnTo>
                                      <a:pt x="1872" y="2157"/>
                                    </a:lnTo>
                                    <a:lnTo>
                                      <a:pt x="1866" y="2158"/>
                                    </a:lnTo>
                                    <a:lnTo>
                                      <a:pt x="1860" y="2160"/>
                                    </a:lnTo>
                                    <a:lnTo>
                                      <a:pt x="1855" y="2162"/>
                                    </a:lnTo>
                                    <a:lnTo>
                                      <a:pt x="1849" y="2164"/>
                                    </a:lnTo>
                                    <a:lnTo>
                                      <a:pt x="1843" y="2165"/>
                                    </a:lnTo>
                                    <a:lnTo>
                                      <a:pt x="1836" y="2167"/>
                                    </a:lnTo>
                                    <a:lnTo>
                                      <a:pt x="1830" y="2168"/>
                                    </a:lnTo>
                                    <a:lnTo>
                                      <a:pt x="1823" y="2170"/>
                                    </a:lnTo>
                                    <a:lnTo>
                                      <a:pt x="1816" y="2172"/>
                                    </a:lnTo>
                                    <a:lnTo>
                                      <a:pt x="1809" y="2173"/>
                                    </a:lnTo>
                                    <a:lnTo>
                                      <a:pt x="1801" y="2174"/>
                                    </a:lnTo>
                                    <a:lnTo>
                                      <a:pt x="1794" y="2175"/>
                                    </a:lnTo>
                                    <a:lnTo>
                                      <a:pt x="1786" y="2176"/>
                                    </a:lnTo>
                                    <a:lnTo>
                                      <a:pt x="1777" y="2177"/>
                                    </a:lnTo>
                                    <a:lnTo>
                                      <a:pt x="1769" y="2178"/>
                                    </a:lnTo>
                                    <a:lnTo>
                                      <a:pt x="1760" y="2179"/>
                                    </a:lnTo>
                                    <a:lnTo>
                                      <a:pt x="1752" y="2180"/>
                                    </a:lnTo>
                                    <a:lnTo>
                                      <a:pt x="1743" y="2181"/>
                                    </a:lnTo>
                                    <a:lnTo>
                                      <a:pt x="1734" y="2181"/>
                                    </a:lnTo>
                                    <a:lnTo>
                                      <a:pt x="1725" y="2182"/>
                                    </a:lnTo>
                                    <a:lnTo>
                                      <a:pt x="1715" y="2183"/>
                                    </a:lnTo>
                                    <a:lnTo>
                                      <a:pt x="1706" y="2183"/>
                                    </a:lnTo>
                                    <a:lnTo>
                                      <a:pt x="1695" y="2184"/>
                                    </a:lnTo>
                                    <a:lnTo>
                                      <a:pt x="1685" y="2184"/>
                                    </a:lnTo>
                                    <a:lnTo>
                                      <a:pt x="1675" y="2184"/>
                                    </a:lnTo>
                                    <a:lnTo>
                                      <a:pt x="1664" y="2185"/>
                                    </a:lnTo>
                                    <a:lnTo>
                                      <a:pt x="1654" y="2185"/>
                                    </a:lnTo>
                                    <a:lnTo>
                                      <a:pt x="1643" y="2185"/>
                                    </a:lnTo>
                                    <a:lnTo>
                                      <a:pt x="1632" y="2185"/>
                                    </a:lnTo>
                                    <a:lnTo>
                                      <a:pt x="1621" y="2185"/>
                                    </a:lnTo>
                                    <a:lnTo>
                                      <a:pt x="48" y="2185"/>
                                    </a:lnTo>
                                    <a:close/>
                                    <a:moveTo>
                                      <a:pt x="951" y="0"/>
                                    </a:moveTo>
                                    <a:lnTo>
                                      <a:pt x="514" y="0"/>
                                    </a:lnTo>
                                    <a:lnTo>
                                      <a:pt x="1040" y="559"/>
                                    </a:lnTo>
                                    <a:lnTo>
                                      <a:pt x="1702" y="559"/>
                                    </a:lnTo>
                                    <a:lnTo>
                                      <a:pt x="2230" y="0"/>
                                    </a:lnTo>
                                    <a:lnTo>
                                      <a:pt x="1789" y="0"/>
                                    </a:lnTo>
                                    <a:lnTo>
                                      <a:pt x="1371" y="258"/>
                                    </a:lnTo>
                                    <a:lnTo>
                                      <a:pt x="951"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Plátno 1" o:spid="_x0000_s1026" editas="canvas" style="width:89.35pt;height:44.5pt;mso-position-horizontal-relative:char;mso-position-vertical-relative:line" coordsize="11347,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47;height:5651;visibility:visible;mso-wrap-style:square">
                      <v:fill o:detectmouseclick="t"/>
                      <v:path o:connecttype="none"/>
                    </v:shape>
                    <v:shape id="Freeform 3" o:spid="_x0000_s1028" style="position:absolute;width:2470;height:4495;visibility:visible;mso-wrap-style:square;v-text-anchor:top" coordsize="6613,1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rf8MA&#10;AADaAAAADwAAAGRycy9kb3ducmV2LnhtbESP0WoCMRRE34X+Q7iFvmm2PpSyGqVVCy0FRe0HXDbX&#10;zermZk2yuvXrjSD4OMycGWY87WwtTuRD5VjB6yADQVw4XXGp4G/71X8HESKyxtoxKfinANPJU2+M&#10;uXZnXtNpE0uRSjjkqMDE2ORShsKQxTBwDXHyds5bjEn6UmqP51RuaznMsjdpseK0YLChmaHisGmt&#10;gqGer2aLH3vZLY/+17SLS/xs90q9PHcfIxCRuvgI3+lvnTi4XUk3QE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rf8MAAADaAAAADwAAAAAAAAAAAAAAAACYAgAAZHJzL2Rv&#10;d25yZXYueG1sUEsFBgAAAAAEAAQA9QAAAIgDAAAAAA==&#10;" path="m,3150l14,5193r1584,-11l1626,9207r1,85l1630,9377r4,83l1639,9542r7,80l1655,9703r9,78l1675,9857r12,76l1701,10007r15,73l1732,10151r19,71l1770,10291r21,68l1812,10425r25,65l1861,10554r26,62l1915,10678r29,59l1974,10796r32,58l2039,10910r35,55l2110,11018r37,53l2186,11121r40,49l2268,11219r42,47l2355,11312r45,45l2447,11399r48,42l2543,11481r51,38l2644,11557r53,35l2751,11627r54,33l2861,11691r57,31l2975,11751r59,26l3095,11803r60,25l3218,11850r64,22l3347,11892r65,19l3479,11928r68,16l3616,11958r71,14l3758,11983r72,10l3904,12002r75,7l4055,12015r77,4l4210,12022r80,2l4370,12024r2243,-15l6599,9966r-1112,8l5441,9974r-46,-1l5350,9972r-43,-2l5263,9967r-41,-3l5180,9960r-39,-5l5103,9949r-39,-6l5028,9937r-37,-7l4956,9922r-34,-9l4889,9904r-32,-10l4826,9884r-30,-12l4767,9860r-29,-12l4711,9834r-26,-14l4659,9805r-24,-15l4612,9774r-23,-17l4568,9740r-20,-18l4528,9704r-19,-20l4492,9665r-17,-21l4460,9622r-15,-22l4430,9576r-15,-25l4401,9526r-13,-26l4375,9472r-12,-29l4351,9414r-12,-30l4328,9352r-10,-33l4308,9286r-9,-35l4290,9215r-8,-36l4274,9141r-8,-39l4259,9063r-7,-41l4246,8981r-5,-44l4236,8894r-5,-45l4227,8804r-3,-48l4221,8709r-3,-49l4216,8610r-1,-51l4213,8507r,-53l4190,5164r2376,-17l6552,3104r-2375,18l4154,,1562,18r22,3121l,3150xe" fillcolor="#073e91" stroked="f">
                      <v:path arrowok="t" o:connecttype="custom" o:connectlocs="59690,193756;60885,350608;61483,359769;62566,368555;64098,376893;66115,384783;68617,392223;71531,399253;74930,405833;78815,411965;83148,417649;87966,422958;93196,427782;98761,432119;104775,435970;111125,439372;117849,442252;125020,444644;132491,446589;140372,448047;148627,449019;157256,449505;247015,449019;203237,372930;198232,372780;193488,372407;189155,371771;185121,370986;181423,369939;178061,368668;174999,367172;172272,365452;169881,363508;167789,361376;166034,358946;164390,356179;162971,353076;161664,349673;160580,345897;159646,341784;158825,337335;158227,332549;157779,327389;157480,321930;157368,316097;244736,116059;58345,673" o:connectangles="0,0,0,0,0,0,0,0,0,0,0,0,0,0,0,0,0,0,0,0,0,0,0,0,0,0,0,0,0,0,0,0,0,0,0,0,0,0,0,0,0,0,0,0,0,0,0"/>
                    </v:shape>
                    <v:shape id="Freeform 4" o:spid="_x0000_s1029" style="position:absolute;left:2679;top:1136;width:3328;height:4515;visibility:visible;mso-wrap-style:square;v-text-anchor:top" coordsize="8909,1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ESMEA&#10;AADaAAAADwAAAGRycy9kb3ducmV2LnhtbESPwW7CMBBE70j8g7VIvYFDK6IqxYkQVdUeuAD9gG28&#10;xBbxOsRuSP++RkLiOJqZN5p1NbpWDNQH61nBcpGBIK69ttwo+D5+zF9BhIissfVMCv4oQFVOJ2ss&#10;tL/ynoZDbESCcChQgYmxK6QMtSGHYeE74uSdfO8wJtk3Uvd4TXDXyucsy6VDy2nBYEdbQ/X58OsU&#10;DJ852u1P3BmZG40rZ99PF6vU02zcvIGINMZH+N7+0gpe4HYl3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OREjBAAAA2gAAAA8AAAAAAAAAAAAAAAAAmAIAAGRycy9kb3du&#10;cmV2LnhtbFBLBQYAAAAABAAEAPUAAACGAwAAAAA=&#10;" path="m8909,8446l8851,,4578,31r-68,l4443,32r-66,2l4311,36r-64,2l4183,41r-64,3l4055,48r-62,4l3931,56r-62,5l3808,66r-60,6l3688,78r-59,7l3571,92r-59,7l3454,106r-56,8l3341,123r-56,9l3231,141r-55,10l3121,161r-53,11l3015,182r-53,12l2911,206r-52,12l2809,231r-51,13l2708,257r-49,14l2610,286r-48,16l2513,318r-47,18l2418,353r-48,20l2324,392r-48,21l2231,433r-47,23l2139,479r-46,23l2048,527r-46,26l1957,578r-43,28l1869,634r-43,29l1782,691r-43,31l1696,753r-42,32l1611,818r-41,33l1527,886r-40,35l1445,957r-40,37l1364,1031r-40,39l1284,1109r-38,37l1208,1185r-38,39l1134,1263r-37,40l1062,1344r-36,41l992,1427r-33,42l925,1512r-33,43l859,1599r-31,45l797,1688r-32,46l736,1781r-30,46l677,1874r-28,49l621,1971r-28,48l567,2069r-26,50l514,2170r-25,51l465,2273r-25,52l417,2378r-23,54l372,2485r-22,55l329,2595r-21,56l289,2706r-20,57l250,2820r-18,56l215,2934r-16,57l182,3049r-15,58l153,3165r-14,60l126,3284r-13,59l101,3403r-12,61l79,3524r-10,61l60,3647r-8,61l44,3770r-7,63l30,3895r-6,63l18,4021r-4,64l10,4149r-3,64l4,4278r-2,65l1,4409,,4474r,66l1,4606r2,66l5,4737r3,66l11,4868r4,63l20,4996r6,64l32,5123r7,63l46,5249r8,62l63,5374r9,61l82,5497r11,61l104,5618r13,61l130,5739r13,59l157,5858r15,60l187,5976r17,58l221,6093r17,57l256,6208r18,56l294,6322r20,56l335,6434r21,56l379,6545r22,55l424,6654r24,54l472,6760r25,53l522,6865r26,51l574,6967r27,49l629,7067r28,48l685,7163r30,49l744,7258r30,47l805,7351r31,46l869,7441r32,44l933,7530r34,43l1001,7615r35,42l1071,7698r35,41l1143,7780r36,39l1217,7858r37,39l1293,7934r39,38l1355,7994r24,21l1402,8037r23,20l1448,8079r24,20l1495,8119r23,21l1542,8159r24,19l1589,8197r23,19l1636,8234r23,19l1683,8270r24,18l1730,8305r24,17l1777,8338r24,17l1825,8371r23,15l1872,8402r24,15l1920,8432r23,15l1968,8462r23,13l2015,8488r24,15l2063,8515r24,13l2111,8541r25,12l2159,8565r24,13l2207,8589r25,11l2256,8612r24,11l2305,8633r24,12l2353,8655r24,10l2402,8674r24,11l2450,8694r26,9l2500,8712r24,9l2549,8730r25,8l2598,8746r25,8l2648,8762r25,7l2697,8776r26,7l2747,8791r25,6l2797,8803r25,6l2847,8815r25,7l2898,8827r25,5l2948,8837r26,5l2999,8847r25,5l3050,8858r26,4l3102,8866r25,4l3154,8874r26,4l3206,8882r26,3l3258,8889r26,4l3312,8896r26,3l3364,8902r27,2l3418,8907r26,2l3471,8911r28,3l3526,8915r26,2l3580,8919r27,1l3635,8921r28,2l3690,8924r27,l3746,8925r27,1l3801,8927r29,2l3857,8929r28,1l3914,8931r28,l3970,8932r29,l4027,8933r29,l4085,8934r29,l4142,8934r30,1l4200,8935r30,l4259,8935r29,l4318,8936r29,l4376,8936r30,l4436,8936r29,l4496,8936r29,-1l4555,8935r30,l4615,8935r30,l6320,8922r,-4l6320,8951r,32l6318,9015r-1,31l6314,9077r-3,30l6308,9137r-4,29l6299,9195r-5,29l6288,9251r-6,28l6275,9306r-8,27l6259,9358r-8,26l6241,9409r-10,25l6221,9457r-11,24l6198,9503r-12,23l6174,9549r-14,21l6146,9591r-14,20l6117,9632r-16,20l6085,9671r-17,19l6051,9708r-18,18l6015,9743r-20,17l5976,9776r-20,16l5935,9807r-21,14l5891,9835r-23,13l5845,9861r-24,13l5796,9885r-24,11l5746,9908r-27,10l5692,9927r-27,10l5636,9946r-28,7l5579,9961r-31,7l5518,9975r-32,6l5454,9986r-32,5l5389,9995r-34,4l5320,10002r-34,2l5251,10008r-37,1l5177,10010r-38,1l963,10039r14,2043l5541,12050r110,-2l5761,12045r107,-5l5972,12033r103,-8l6177,12014r99,-12l6373,11989r95,-16l6562,11956r91,-19l6742,11917r88,-23l6916,11869r83,-25l7081,11816r80,-29l7239,11756r76,-33l7389,11688r72,-36l7532,11614r68,-40l7665,11533r65,-43l7793,11444r60,-46l7911,11350r57,-51l8023,11248r52,-53l8126,11139r49,-57l8223,11024r46,-61l8312,10901r44,-64l8396,10771r40,-67l8473,10634r36,-71l8545,10491r32,-75l8610,10340r29,-78l8667,10182r28,-82l8720,10017r23,-85l8765,9845r21,-88l8805,9666r17,-92l8838,9481r14,-96l8866,9287r10,-98l8886,9088r8,-103l8900,8881r5,-106l8908,8667r1,-109l8909,8446xm5289,6849r-44,l5200,6849r-43,l5114,6849r-42,-1l5029,6847r-41,-1l4946,6845r-41,-1l4864,6841r-39,-2l4784,6837r-38,-2l4707,6833r-38,-3l4630,6827r-37,-3l4556,6821r-36,-4l4484,6814r-36,-4l4413,6805r-35,-4l4344,6796r-35,-5l4276,6787r-32,-6l4211,6776r-32,-6l4148,6764r-32,-6l4085,6752r-31,-6l4025,6739r-30,-8l3965,6724r-28,-7l3908,6709r-29,-8l3852,6692r-27,-9l3797,6675r-27,-9l3744,6655r-27,-9l3692,6636r-25,-11l3642,6614r-25,-10l3593,6593r-24,-13l3545,6569r-23,-12l3499,6544r-22,-12l3454,6518r-22,-13l3411,6492r-21,-14l3369,6464r-20,-14l3329,6435r-20,-15l3289,6404r-18,-15l3252,6373r-18,-16l3215,6341r-18,-18l3180,6306r-17,-19l3146,6269r-17,-19l3113,6230r-16,-19l3081,6191r-15,-20l3050,6150r-15,-21l3021,6107r-14,-23l2993,6062r-13,-23l2965,6017r-13,-25l2940,5968r-12,-24l2916,5919r-12,-26l2892,5867r-12,-25l2869,5815r-10,-28l2848,5760r-10,-27l2829,5704r-10,-29l2810,5646r-9,-30l2792,5586r-8,-31l2776,5524r-8,-32l2761,5459r-7,-33l2747,5393r-7,-34l2734,5324r-6,-35l2723,5254r-6,-36l2711,5181r-5,-37l2702,5107r-4,-38l2694,5030r-4,-39l2687,4952r-3,-40l2681,4871r-3,-41l2676,4787r-2,-42l2673,4703r-2,-43l2670,4616r,-45l2669,4526r,-49l2669,4428r1,-48l2671,4333r2,-48l2675,4239r2,-45l2680,4149r3,-45l2686,4060r4,-43l2695,3974r5,-42l2705,3889r5,-41l2717,3808r7,-40l2731,3729r7,-39l2746,3652r8,-37l2762,3578r9,-36l2780,3506r10,-35l2801,3436r11,-34l2823,3368r11,-33l2846,3303r12,-32l2871,3240r14,-31l2898,3180r15,-30l2927,3120r16,-29l2958,3062r18,-27l2993,3007r17,-28l3028,2952r18,-26l3066,2899r20,-26l3106,2847r21,-24l3149,2798r22,-25l3193,2750r23,-24l3240,2702r24,-22l3289,2657r26,-21l3340,2614r26,-22l3394,2572r27,-21l3449,2531r29,-20l3507,2492r29,-19l3567,2454r20,-12l3608,2430r21,-12l3651,2407r21,-11l3693,2386r21,-11l3737,2365r21,-9l3780,2346r22,-9l3825,2328r22,-8l3869,2312r22,-8l3915,2297r22,-7l3960,2283r24,-6l4007,2270r23,-6l4053,2259r25,-5l4101,2249r24,-4l4150,2241r24,-5l4198,2233r24,-4l4247,2227r25,-3l4296,2222r26,-2l4347,2218r25,-2l4399,2214r26,-1l4452,2211r26,-2l4506,2208r28,-2l4561,2205r29,-3l4618,2201r29,-1l4677,2198r29,-1l4737,2196r29,-1l4797,2194r31,-1l4859,2192r31,-1l4922,2190r32,-1l4987,2189r32,-1l5052,2187r34,l5119,2186r34,l5188,2185r34,l5258,2185r1016,-7l6306,6841r-1017,8xe" fillcolor="#073e91" stroked="f">
                      <v:path arrowok="t" o:connecttype="custom" o:connectlocs="149134,1943;122691,4933;99310,10127;78171,18759;58638,31801;40972,48691;26368,68272;14715,90880;6237,116104;1382,143233;37,172119;2353,200818;8254,227686;17629,252610;30066,274695;45453,293641;57592,304889;68161,312811;78843,319163;89712,324133;100730,327945;112009,330598;123699,332429;135763,333363;148275,333775;161272,333924;236044,333401;234849,345695;230591,356831;223196,365313;212589,370956;198695,373759;223047,449654;264466,441545;295466,424131;316456,397376;328856,361203;332740,315614;180208,255562;163513,254142;149208,251527;136958,247566;126612,242072;118134,234935;111299,225668;105996,214233;102336,200257;100244,183554;99721,163674;101215,143794;105025,127127;111150,113413;120114,101866;132065,92412;142000,87330;152308,84228;163289,82808;175763,82098;189956,81725" o:connectangles="0,0,0,0,0,0,0,0,0,0,0,0,0,0,0,0,0,0,0,0,0,0,0,0,0,0,0,0,0,0,0,0,0,0,0,0,0,0,0,0,0,0,0,0,0,0,0,0,0,0,0,0,0,0,0,0,0,0,0"/>
                      <o:lock v:ext="edit" verticies="t"/>
                    </v:shape>
                    <v:shape id="Freeform 5" o:spid="_x0000_s1030" style="position:absolute;left:6654;top:1111;width:4693;height:3346;visibility:visible;mso-wrap-style:square;v-text-anchor:top" coordsize="12564,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0bcUA&#10;AADaAAAADwAAAGRycy9kb3ducmV2LnhtbESPQWsCMRSE7wX/Q3iCt5q1SC1bo0ipWqgWunqot+fm&#10;uVm7eVk2Udd/3whCj8PMfMOMp62txJkaXzpWMOgnIIhzp0suFGw388cXED4ga6wck4IreZhOOg9j&#10;TLW78Deds1CICGGfogITQp1K6XNDFn3f1cTRO7jGYoiyKaRu8BLhtpJPSfIsLZYcFwzW9GYo/81O&#10;VsE+DE9fy9U1Wy+Ox92POYzePwd7pXrddvYKIlAb/sP39odWMITblX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PRtxQAAANoAAAAPAAAAAAAAAAAAAAAAAJgCAABkcnMv&#10;ZG93bnJldi54bWxQSwUGAAAAAAQABAD1AAAAigMAAAAA&#10;" path="m,62l61,8965r2592,-17l2607,2241r2287,-16l4940,8932r2631,-19l7524,2207r1083,-8l8634,2199r27,l8687,2199r26,l8739,2199r25,1l8788,2200r25,1l8837,2202r24,1l8884,2204r24,1l8930,2207r22,1l8974,2210r22,1l9018,2213r20,2l9059,2217r21,2l9100,2221r19,2l9138,2226r20,2l9177,2231r18,3l9212,2236r18,3l9248,2244r17,3l9281,2250r16,4l9313,2257r17,4l9345,2265r15,4l9375,2273r14,5l9405,2283r14,5l9433,2292r13,5l9460,2303r13,5l9487,2315r13,5l9512,2326r12,6l9536,2339r12,6l9560,2353r12,6l9583,2366r11,7l9604,2381r11,8l9625,2397r10,7l9644,2412r11,8l9664,2430r9,8l9682,2447r8,8l9698,2465r8,10l9714,2484r8,11l9730,2505r8,10l9745,2525r8,12l9760,2548r6,11l9773,2572r7,11l9786,2595r6,13l9798,2620r6,13l9810,2647r5,13l9822,2674r5,14l9832,2702r5,15l9842,2731r5,15l9851,2761r4,15l9860,2792r4,16l9868,2825r3,16l9875,2858r3,16l9881,2892r4,17l9888,2927r3,18l9894,2964r2,18l9899,3002r3,19l9904,3041r3,20l9910,3082r2,20l9914,3124r2,21l9918,3167r2,22l9921,3211r2,23l9924,3257r2,23l9927,3304r1,24l9930,3352r1,25l9931,3402r1,25l9933,3453r1,26l9934,3506r1,26l9935,3559r,27l9971,8897r2593,-19l12526,3276r-2,-108l12521,3061r-5,-105l12508,2854r-9,-101l12489,2654r-12,-98l12463,2462r-15,-94l12430,2278r-20,-90l12390,2101r-23,-87l12342,1931r-26,-81l12289,1769r-31,-77l12227,1616r-32,-74l12159,1470r-36,-70l12084,1331r-40,-66l12001,1201r-43,-62l11912,1078r-46,-58l11816,963r-50,-56l11713,855r-54,-50l11603,755r-58,-47l11485,663r-61,-45l11360,575r-66,-41l11226,495r-70,-38l11086,420r-74,-35l10936,352r-77,-33l10779,289r-82,-29l10614,233r-85,-26l10441,182r-89,-22l10261,138r-93,-20l10071,100,9974,83,9875,68,9774,55,9671,42,9566,32,9459,23,9350,16,9239,9,9126,4,9011,1,8893,,8775,,,62xe" fillcolor="#073e91" stroked="f">
                      <v:path arrowok="t" o:connecttype="custom" o:connectlocs="97371,83652;281021,82383;324459,82084;328232,82121;331817,82271;335179,82495;338353,82756;341304,83092;344068,83465;346645,83988;349035,84548;351276,85220;353331,85966;355273,86825;357066,87833;358709,88878;360203,90035;361622,91341;362818,92723;363975,94253;365021,96007;365955,97799;366851,99815;367598,101943;368271,104220;368831,106683;369316,109259;369727,112058;370138,115045;370437,118218;370661,121577;370885,125123;370997,128893;371072,132850;467846,122286;467173,106534;465493,91901;462766,78426;458994,66033;454138,54872;448237,44831;441327,35947;433372,28183;424296,21464;414062,15678;402595,10788;389971,6794;376152,3733;361212,1568;345076,336;327746,0" o:connectangles="0,0,0,0,0,0,0,0,0,0,0,0,0,0,0,0,0,0,0,0,0,0,0,0,0,0,0,0,0,0,0,0,0,0,0,0,0,0,0,0,0,0,0,0,0,0,0,0,0,0,0"/>
                    </v:shape>
                    <v:shape id="Freeform 6" o:spid="_x0000_s1031" style="position:absolute;left:2082;top:82;width:604;height:762;visibility:visible;mso-wrap-style:square;v-text-anchor:top" coordsize="1623,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1wsMA&#10;AADaAAAADwAAAGRycy9kb3ducmV2LnhtbESP3WoCMRSE7wt9h3AKvavZWiqympUiitKC0K14fdic&#10;/cHNyZJEjT59Uyh4OczMN8x8EU0vzuR8Z1nB6ygDQVxZ3XGjYP+zfpmC8AFZY2+ZFFzJw6J4fJhj&#10;ru2Fv+lchkYkCPscFbQhDLmUvmrJoB/ZgTh5tXUGQ5KukdrhJcFNL8dZNpEGO04LLQ60bKk6liej&#10;wFw/Y/Ruc3vbfq2yWzjQtC53Sj0/xY8ZiEAx3MP/7a1W8A5/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1wsMAAADaAAAADwAAAAAAAAAAAAAAAACYAgAAZHJzL2Rv&#10;d25yZXYueG1sUEsFBgAAAAAEAAQA9QAAAIgDAAAAAA==&#10;" path="m1088,1686r-7,l1074,1686r-8,l1059,1686r-7,l1045,1686r-7,-1l1030,1685r-7,l1016,1685r-6,l1003,1685r-7,l990,1685r-6,l977,1685r-6,-1l965,1684r-6,l953,1684r-7,l940,1684r-6,-1l929,1683r-6,l918,1683r-6,-1l907,1682r-5,l896,1682r-5,-1l886,1681r-5,l876,1680r-5,l866,1679r-5,l856,1678r-5,l846,1677r-4,-1l837,1675r-5,-1l828,1674r-5,-1l819,1672r-5,-1l810,1669r-5,-1l801,1667r-5,-1l792,1664r-4,-1l782,1662r-4,-2l774,1659r-5,-2l765,1655r-4,-1l757,1651r-4,-2l749,1647r-4,-2l741,1643r-6,-3l729,1637r-5,-3l718,1631r-5,-3l707,1625r-5,-4l696,1618r-5,-5l686,1610r-5,-4l676,1603r-5,-4l667,1595r-5,-3l658,1588r-5,-4l649,1579r-4,-4l641,1571r-4,-5l633,1562r-4,-4l626,1554r-4,-5l619,1545r-5,-6l611,1535r-3,-5l605,1525r-3,-5l599,1516r-3,-5l593,1505r-3,-6l588,1494r-3,-5l583,1484r-3,-6l578,1473r-2,-7l574,1460r-2,-6l570,1448r-1,-6l567,1435r-2,-6l564,1423r-1,-6l561,1410r-1,-6l559,1396r-1,-7l557,1382r-1,-6l555,1369r,-9l554,1353r,-7l553,1339r,-8l553,1323r,-8l553,1307r,-7l553,1293r,-9l553,1277r,-7l554,1263r,-8l555,1248r,-6l556,1235r,-7l557,1222r1,-7l558,1208r1,-6l560,1196r1,-6l562,1183r1,-6l565,1172r1,-6l567,1160r1,-5l570,1150r1,-7l573,1138r1,-5l576,1128r2,-5l580,1118r1,-4l583,1108r2,-5l587,1099r2,-5l592,1090r2,-4l596,1082r2,-6l601,1072r2,-4l606,1064r2,-4l611,1057r3,-4l617,1049r3,-4l623,1042r3,-5l629,1034r3,-3l635,1027r3,-3l641,1021r4,-3l648,1015r3,-3l655,1009r3,-3l662,1002r4,-3l669,997r4,-3l677,991r4,-2l685,987r4,-3l693,982r4,-3l702,977r5,-2l711,973r5,-2l720,968r5,-2l730,964r4,-2l739,960r5,-2l749,956r6,-2l760,953r5,-2l770,949r6,-1l781,946r7,-1l793,943r6,-1l805,941r6,-2l817,938r6,-1l829,936r6,-1l841,934r7,-2l854,931r6,-1l868,929r7,-1l881,927r7,-1l895,926r7,-1l909,924r7,l923,923r8,-1l938,922r8,-1l954,921r8,-1l970,920r8,-1l986,919r8,l1002,918r8,l1018,918r8,-1l1035,917r9,l1053,917r9,l1071,917r8,l1088,917r535,l1623,555r-673,l936,555r-13,l909,555r-13,1l882,556r-13,l855,557r-13,1l829,558r-13,1l804,560r-13,l778,561r-13,1l753,564r-12,1l729,566r-12,1l705,569r-12,1l681,572r-11,2l659,576r-11,2l636,580r-10,2l614,584r-11,2l592,588r-10,2l572,592r-11,3l551,597r-10,3l530,603r-10,2l510,608r-10,4l491,616r-10,3l472,622r-10,4l453,629r-11,4l433,637r-9,4l415,646r-9,4l397,655r-9,4l379,663r-9,5l360,673r-8,5l343,684r-8,5l326,694r-8,5l310,705r-8,5l293,716r-8,6l276,728r-8,6l261,740r-8,7l245,754r-7,6l230,767r-7,6l216,780r-7,7l202,795r-7,7l187,809r-7,7l174,823r-7,8l161,839r-6,7l149,854r-6,9l137,870r-6,8l126,886r-6,8l115,903r-7,9l103,920r-5,8l93,938r-5,8l84,955r-5,9l75,974r-5,9l66,992r-4,9l58,1011r-4,9l50,1029r-3,10l43,1049r-3,10l37,1068r-3,11l31,1088r-3,10l24,1107r-2,11l20,1128r-3,10l15,1148r-2,11l11,1169r-1,10l8,1190r-1,10l5,1210r-1,12l3,1232r-1,10l2,1253r-1,11l,1275r,11l,1297r,11l,1318r,12l,1340r1,10l2,1360r,11l3,1381r1,10l5,1402r2,10l8,1422r2,10l11,1443r2,9l15,1462r2,11l20,1482r2,10l25,1501r3,11l31,1521r3,9l37,1540r4,10l44,1559r3,9l51,1577r4,10l59,1596r4,9l67,1614r5,10l76,1633r5,8l85,1650r5,10l95,1668r5,8l105,1685r6,9l117,1702r5,8l128,1718r5,9l139,1734r6,8l151,1750r6,7l163,1765r6,8l175,1780r7,7l188,1794r8,8l203,1809r6,7l216,1823r7,6l231,1837r7,6l245,1850r8,6l260,1862r8,7l276,1875r9,6l293,1887r8,6l309,1899r9,6l326,1911r9,5l343,1921r9,6l360,1932r10,4l379,1942r9,5l397,1951r9,5l415,1960r9,4l433,1968r9,4l453,1977r9,3l472,1984r9,3l491,1990r9,3l510,1996r10,3l530,2002r11,3l551,2007r10,3l571,2013r10,2l592,2017r10,2l613,2021r12,2l636,2025r11,2l658,2028r11,2l680,2032r12,1l705,2034r11,2l728,2037r12,1l752,2039r13,1l777,2041r13,1l803,2043r13,1l829,2044r12,1l855,2046r14,l882,2046r13,1l909,2047r14,l936,2047r14,l1623,2047r,-361l1088,1686xm621,l339,,677,433r427,l1443,,1159,,890,199,621,xe" fillcolor="#073e91" stroked="f">
                      <v:path arrowok="t" o:connecttype="custom" o:connectlocs="38284,62724;36091,62687;34121,62650;32374,62538;30776,62315;29289,61906;27839,61310;26093,60342;24457,59114;23119,57662;22041,56024;21261,54125;20777,51966;20554,49547;20592,47015;20777,44745;21186,42809;21744,41059;22524,39608;23491,38379;24606,37300;25907,36443;27468,35736;29289,35178;31259,34768;33526,34433;36054,34247;38804,34136;34790,20660;30330,20809;26204,21181;22413,21814;18956,22633;15760,23861;12749,25462;9961,27323;7508,29594;5315,32125;3457,34917;2007,37970;892,41208;260,44670;0,48281;149,51780;743,55168;1747,58369;3159,61422;4943,64288;6988,66782;9404,69090;12117,71137;15091,72813;18250,74078;21595,75009;25275,75642;29363,76014;33786,76200;25163,16119" o:connectangles="0,0,0,0,0,0,0,0,0,0,0,0,0,0,0,0,0,0,0,0,0,0,0,0,0,0,0,0,0,0,0,0,0,0,0,0,0,0,0,0,0,0,0,0,0,0,0,0,0,0,0,0,0,0,0,0,0,0"/>
                      <o:lock v:ext="edit" verticies="t"/>
                    </v:shape>
                    <v:shape id="Freeform 7" o:spid="_x0000_s1032" style="position:absolute;left:2755;top:285;width:610;height:559;visibility:visible;mso-wrap-style:square;v-text-anchor:top" coordsize="163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vysMA&#10;AADaAAAADwAAAGRycy9kb3ducmV2LnhtbESPQWvCQBSE74X+h+UVvBTdVIpKdA1BqAg9JYrg7ZF9&#10;TYLZt2F3a6K/vlso9DjMzDfMJhtNJ27kfGtZwdssAUFcWd1yreB0/JiuQPiArLGzTAru5CHbPj9t&#10;MNV24IJuZahFhLBPUUETQp9K6auGDPqZ7Ymj92WdwRClq6V2OES46eQ8SRbSYMtxocGedg1V1/Lb&#10;KLjqy2u+Py8LNI/el++Jq3afS6UmL2O+BhFoDP/hv/ZBK1jA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wvysMAAADaAAAADwAAAAAAAAAAAAAAAACYAgAAZHJzL2Rv&#10;d25yZXYueG1sUEsFBgAAAAAEAAQA9QAAAIgDAAAAAA==&#10;" path="m916,1492r719,l1635,1138r-660,l968,1138r-6,l955,1138r-7,l941,1138r-6,-1l928,1137r-6,l916,1137r-8,l902,1137r-6,l890,1137r-6,-1l878,1136r-5,l867,1136r-6,l856,1135r-6,l845,1135r-5,l834,1134r-5,l823,1134r-5,-2l813,1132r-4,l804,1131r-5,l794,1130r-4,l785,1130r-4,-1l777,1129r-4,-1l768,1127r-4,l760,1126r-4,-1l752,1125r-4,-1l744,1123r-4,-1l736,1122r-4,-1l729,1120r-4,-1l721,1118r-3,-1l715,1116r-4,-1l708,1114r-3,-1l701,1112r-3,-2l695,1109r-3,-1l689,1107r-3,-2l684,1104r-3,-1l678,1101r-3,-1l673,1098r-3,-2l668,1094r-3,-1l663,1091r-3,-1l657,1088r-3,-2l652,1084r-2,-2l647,1081r-2,-2l643,1077r-2,-2l639,1073r-2,-3l635,1068r-2,-2l631,1064r-2,-2l627,1058r-2,-2l623,1053r-2,-2l620,1049r-2,-3l617,1043r-2,-2l613,1038r-1,-3l610,1033r-1,-3l608,1027r-2,-4l605,1020r-1,-3l603,1015r-2,-3l600,1009r-1,-3l598,1003r-1,-3l596,997r-1,-4l594,990r-1,-4l593,983r-1,-3l591,977r-1,-4l590,970r-1,-3l588,964r,-4l587,957r,-3l586,949r,-3l586,942r-1,-3l585,935r,-3l585,928r-1,-3l1635,925r,-356l584,569r1,-3l585,563r,-3l585,556r1,-3l586,550r,-3l587,543r,-3l588,537r1,-3l589,531r1,-3l591,525r,-4l592,518r1,-3l594,512r1,-3l596,506r1,-3l598,500r1,-3l600,494r2,-3l603,488r1,-4l605,481r2,-3l608,475r2,-3l611,469r2,-2l614,464r2,-3l617,458r2,-2l621,453r1,-4l624,447r2,-3l628,442r2,-3l632,437r2,-2l636,432r2,-2l640,428r2,-2l644,424r2,-2l648,420r3,-2l653,416r2,-3l658,411r3,-2l663,407r3,-2l668,404r3,-2l674,401r2,-2l679,397r2,-1l684,394r3,-1l690,392r3,-2l696,389r3,-1l702,386r3,-1l708,384r4,-1l715,382r4,-1l722,379r4,-2l729,376r4,-1l737,374r4,l746,373r4,-1l754,371r4,-1l762,369r4,l771,368r4,-1l779,367r5,-1l789,365r4,l798,364r5,l807,363r5,l817,362r5,l828,361r5,l838,361r5,-1l849,360r5,-1l859,359r6,l870,358r6,l881,358r6,l892,357r6,l904,357r6,l917,357r6,-1l929,356r6,l941,356r6,l953,356r6,l966,356r6,l979,356r656,l1635,,916,,887,,860,1,833,2,805,3,779,5,753,7,727,9r-25,3l678,15r-25,4l629,23r-23,4l584,32r-24,4l538,42r-21,5l496,53r-21,8l455,67r-20,7l416,82r-20,9l378,99r-18,8l342,116r-17,9l307,136r-16,10l276,156r-16,12l245,179r-15,12l216,203r-14,12l189,228r-13,14l164,255r-13,13l140,283r-11,14l119,312r-10,15l99,343r-9,16l81,374r-8,17l64,408r-7,18l50,443r-6,18l38,479r-6,19l27,516r-5,20l18,555r-4,21l11,596,8,616,6,638,4,658,2,681,1,703r,22l,748r1,22l1,793r1,23l4,837r2,22l8,879r3,22l14,922r4,19l22,961r5,19l32,1000r6,18l44,1037r6,17l57,1072r7,17l73,1106r8,16l90,1139r9,16l109,1171r10,14l129,1200r11,15l151,1228r13,15l176,1256r13,12l202,1282r14,11l230,1305r15,12l260,1328r16,11l291,1350r16,10l325,1369r17,9l360,1388r18,8l396,1404r20,8l435,1419r20,8l475,1434r21,6l517,1446r21,5l560,1458r24,4l606,1467r23,4l653,1475r25,3l702,1481r25,3l753,1486r26,2l805,1489r28,2l860,1492r27,l916,1492xe" fillcolor="#073e91" stroked="f">
                      <v:path arrowok="t" o:connecttype="custom" o:connectlocs="35607,42622;33854,42584;32326,42547;30909,42472;29604,42322;28485,42210;27441,42022;26509,41760;25689,41461;24981,41049;24309,40599;23750,40075;23228,39438;22818,38764;22482,38015;22184,37191;21998,36329;21849,35431;60960,34644;21849,20712;21961,19888;22184,19064;22482,18277;22855,17491;23265,16742;23787,16105;24347,15580;25018,15056;25726,14682;26546,14345;27479,14007;28560,13820;29753,13633;31058,13521;32437,13408;33929,13371;35532,13333;34153,0;27106,337;20879,1348;15510,3071;10850,5468;7047,8539;4064,12247;1864,16592;522,21573;37,27153;298,32921;1417,38127;3356,42659;6115,46554;9694,49738;14094,52285;19276,54157;25279,55356;32065,55880" o:connectangles="0,0,0,0,0,0,0,0,0,0,0,0,0,0,0,0,0,0,0,0,0,0,0,0,0,0,0,0,0,0,0,0,0,0,0,0,0,0,0,0,0,0,0,0,0,0,0,0,0,0,0,0,0,0,0,0"/>
                    </v:shape>
                    <v:shape id="Freeform 8" o:spid="_x0000_s1033" style="position:absolute;left:3448;top:285;width:666;height:559;visibility:visible;mso-wrap-style:square;v-text-anchor:top" coordsize="1784,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KiMMA&#10;AADaAAAADwAAAGRycy9kb3ducmV2LnhtbESPQWuDQBSE74X+h+UVemvWWkiDcZVSEpJeAtWQ88N9&#10;Van7Vtytmvz6biCQ4zAz3zBpPptOjDS41rKC10UEgriyuuVawbHcvqxAOI+ssbNMCs7kIM8eH1JM&#10;tJ34m8bC1yJA2CWooPG+T6R0VUMG3cL2xMH7sYNBH+RQSz3gFOCmk3EULaXBlsNCgz19NlT9Fn9G&#10;wWXJm3JzKaIybg+rr/385s+nnVLPT/PHGoSn2d/Dt/ZeK3iH65V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KiMMAAADaAAAADwAAAAAAAAAAAAAAAACYAgAAZHJzL2Rv&#10;d25yZXYueG1sUEsFBgAAAAAEAAQA9QAAAIgDAAAAAA==&#10;" path="m32,1138r,354l1264,1492r7,l1278,1492r7,l1292,1492r7,-1l1306,1491r7,l1320,1490r7,l1333,1489r8,-1l1348,1487r6,l1361,1486r6,-1l1374,1484r6,-1l1387,1481r6,-1l1400,1479r6,-1l1412,1476r6,-1l1426,1473r6,-2l1438,1470r6,-2l1450,1466r6,-2l1462,1462r6,-2l1474,1458r6,-3l1486,1453r5,-3l1497,1448r6,-2l1510,1443r5,-2l1521,1438r5,-3l1532,1433r5,-3l1542,1427r6,-3l1553,1422r5,-4l1563,1415r5,-3l1573,1408r5,-3l1583,1402r6,-3l1594,1396r4,-4l1603,1389r5,-5l1612,1381r5,-4l1621,1374r5,-4l1630,1366r4,-4l1639,1358r4,-3l1647,1351r4,-5l1655,1342r4,-4l1663,1334r4,-4l1670,1325r5,-4l1679,1317r3,-5l1686,1307r3,-4l1693,1298r3,-4l1700,1289r3,-4l1706,1280r3,-5l1712,1270r3,-5l1718,1260r3,-5l1724,1250r3,-5l1730,1239r2,-5l1735,1229r3,-5l1740,1219r3,-5l1745,1208r2,-6l1750,1197r2,-6l1754,1186r2,-5l1759,1175r2,-5l1763,1163r1,-5l1766,1152r2,-6l1769,1141r2,-6l1772,1128r1,-5l1775,1117r1,-6l1777,1105r1,-6l1779,1092r1,-6l1780,1080r1,-6l1782,1068r,-6l1783,1055r,-6l1784,1042r,-6l1784,1030r,-7l1784,1016r,-13l1784,990r-1,-13l1782,964r-2,-13l1779,939r-2,-12l1774,914r-2,-12l1769,891r-4,-12l1762,868r-4,-11l1753,846r-5,-11l1744,825r-6,-11l1733,804r-6,-10l1721,784r-6,-9l1708,765r-7,-9l1694,747r-7,-9l1679,729r-9,-8l1661,712r-9,-7l1643,696r-9,-8l1624,681r-10,-7l1604,667r-11,-8l1581,653r-11,-6l1559,641r-12,-6l1535,629r-12,-6l1510,618r-14,-5l1483,609r-14,-5l1456,600r-15,-4l1427,591r-16,-3l1396,585r-15,-3l1366,579r-16,-3l1333,574r-17,-2l1300,570r-17,-2l1265,567r-18,-2l1229,564r-18,l1192,563r-18,l1154,563r-421,l722,562r-11,l701,562r-10,-1l681,560r-9,-1l662,557r-8,-2l645,554r-7,-2l630,550r-7,-2l616,545r-6,-2l604,540r-6,-3l592,534r-5,-4l583,527r-6,-4l573,518r-3,-4l566,509r-3,-4l561,500r-3,-5l557,490r-2,-6l554,478r-1,-6l552,466r,-6l552,456r,-4l553,447r,-4l554,439r,-4l555,431r1,-3l557,424r1,-3l560,418r1,-3l563,411r1,-3l566,405r2,-3l570,400r2,-3l575,395r2,-3l581,390r2,-2l586,386r3,-2l592,382r3,-1l599,379r3,-2l606,375r3,-1l613,373r4,-1l621,371r5,-1l630,369r5,-1l639,367r5,-1l649,365r6,l660,364r7,-1l672,363r6,-1l685,361r6,l697,360r7,l711,359r7,l725,358r7,l740,358r8,-1l756,357r8,l772,356r8,l789,356r9,l806,356r10,l825,356r10,l1697,356,1697,,657,,636,,616,1r-20,l576,2,557,3,538,4,519,5,501,7,482,9r-17,2l448,13r-17,3l415,20r-18,3l382,26r-16,3l351,33r-15,4l321,41r-14,4l293,50r-14,6l266,61r-13,5l240,71r-12,6l216,83r-11,6l193,96r-10,7l172,110r-10,7l151,124r-9,8l132,140r-8,8l115,156r-8,9l99,174r-8,9l84,192r-7,10l69,212r-6,10l57,232r-6,12l45,254r-5,11l36,277r-5,11l27,300r-4,13l19,325r-3,12l13,351r-3,13l8,377,6,391,4,404,3,419,2,433,1,447r,16l,477r,8l1,494r,8l1,510r,7l2,526r,7l3,540r,7l4,555r1,8l6,570r1,6l8,583r1,7l10,598r1,6l12,611r2,6l15,623r2,6l18,636r2,6l22,648r1,6l25,660r2,7l29,672r2,6l33,683r2,5l38,694r2,5l43,705r2,5l48,715r2,5l53,724r3,5l59,734r3,5l65,744r3,4l72,753r4,4l79,761r4,4l87,770r3,5l94,779r4,4l102,786r4,4l110,794r4,4l119,801r4,4l127,808r5,5l136,816r5,3l146,822r5,3l156,828r6,3l167,834r5,3l177,840r5,3l188,846r5,3l199,851r5,3l210,856r6,3l221,861r6,2l233,865r6,2l247,869r6,2l259,873r6,2l272,877r6,2l285,880r7,3l298,884r7,2l312,887r7,2l326,890r8,1l341,892r8,1l356,894r7,2l371,897r7,l386,898r8,1l402,900r8,1l419,902r8,1l435,903r8,1l452,905r8,l469,906r8,1l486,907r10,1l505,908r9,l523,909r9,l542,910r9,l561,910r9,l581,911r10,l601,911r10,l621,911r10,l641,911r402,l1050,911r7,l1064,911r7,1l1078,912r7,l1092,912r6,1l1104,913r6,1l1116,914r6,1l1128,915r5,1l1139,918r5,1l1149,919r5,1l1159,921r5,1l1169,923r5,1l1178,926r4,1l1187,928r4,1l1194,931r4,1l1202,934r3,1l1209,937r3,1l1215,940r3,1l1221,943r3,2l1226,947r3,2l1232,951r2,3l1236,956r2,2l1241,961r2,2l1244,965r2,3l1248,970r2,3l1251,976r2,3l1255,981r1,3l1257,987r1,4l1259,994r1,4l1261,1001r,3l1262,1008r,3l1263,1015r,3l1263,1022r,5l1263,1030r,4l1263,1037r-1,4l1262,1044r-1,4l1261,1051r-1,3l1259,1057r-1,3l1257,1064r-1,3l1255,1070r-2,3l1251,1075r-1,3l1248,1081r-2,2l1244,1086r-1,2l1241,1090r-3,2l1236,1095r-2,3l1232,1100r-3,2l1226,1104r-2,1l1221,1107r-3,2l1215,1110r-3,2l1209,1114r-3,1l1202,1116r-3,2l1195,1119r-4,1l1187,1122r-4,1l1179,1124r-4,1l1170,1126r-6,1l1160,1128r-5,1l1150,1130r-5,1l1139,1131r-5,1l1128,1134r-5,l1117,1135r-6,l1105,1136r-6,l1092,1136r-6,1l1078,1137r-7,l1065,1137r-7,1l1050,1138r-7,l32,1138xe" fillcolor="#073e91" stroked="f">
                      <v:path arrowok="t" o:connecttype="custom" o:connectlocs="49072,55843;51576,55543;53968,54981;56173,54157;58229,53108;60097,51835;61704,50412;63124,48801;64320,47004;65292,45019;66077,42921;66526,40674;66675,38315;66227,33783;64545,29738;61742,26404;57817,23783;52735,22022;46605,21161;25825,21011;22798,20337;21041,18914;20630,16929;20967,15543;21789,14532;23060,13933;24928,13595;27358,13408;30497,13333;20817,112;14277,974;8970,2659;4933,5243;2130,8689;486,13146;0,18165;187,21086;635,23558;1308,25768;2317,27678;3663,29326;5270,30674;7213,31798;9456,32622;11922,33296;14725,33670;17827,33970;21303,34082;39504,34120;41933,34270;43877,34607;45297,35131;46269,35880;46942,36854;47203,38127;47091,39476;46568,40562;45746,41386;44512,41947;42793,42359;40588,42584" o:connectangles="0,0,0,0,0,0,0,0,0,0,0,0,0,0,0,0,0,0,0,0,0,0,0,0,0,0,0,0,0,0,0,0,0,0,0,0,0,0,0,0,0,0,0,0,0,0,0,0,0,0,0,0,0,0,0,0,0,0,0,0,0"/>
                    </v:shape>
                    <v:shape id="Freeform 9" o:spid="_x0000_s1034" style="position:absolute;left:4235;top:88;width:698;height:756;visibility:visible;mso-wrap-style:square;v-text-anchor:top" coordsize="1875,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kO8EA&#10;AADaAAAADwAAAGRycy9kb3ducmV2LnhtbERPy2rCQBTdF/yH4QrdlDppF0VSR5GIRdqFNGrXl8xt&#10;Jo+5EzKjSf6+sxC6PJz3ajPaVtyo95VjBS+LBARx4XTFpYLzaf+8BOEDssbWMSmYyMNmPXtYYard&#10;wN90y0MpYgj7FBWYELpUSl8YsugXriOO3K/rLYYI+1LqHocYblv5miRv0mLFscFgR5mhosmvVkH+&#10;udztLj/oP2z2ZaZjXTdPba3U43zcvoMINIZ/8d190Ari1ng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2JDvBAAAA2gAAAA8AAAAAAAAAAAAAAAAAmAIAAGRycy9kb3du&#10;cmV2LnhtbFBLBQYAAAAABAAEAPUAAACGAwAAAAA=&#10;" path="m,l,2019r536,l536,1318r659,701l1875,2019,1058,1257,1875,524r-643,l536,1217,536,,,xe" fillcolor="#073e91" stroked="f">
                      <v:path arrowok="t" o:connecttype="custom" o:connectlocs="0,0;0,75565;19968,75565;19968,49329;44518,75565;69850,75565;39414,47046;69850,19612;45896,19612;19968,45549;19968,0;0,0" o:connectangles="0,0,0,0,0,0,0,0,0,0,0,0"/>
                    </v:shape>
                    <v:shape id="Freeform 10" o:spid="_x0000_s1035" style="position:absolute;left:4991;top:82;width:628;height:959;visibility:visible;mso-wrap-style:square;v-text-anchor:top" coordsize="1681,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Dk8MA&#10;AADaAAAADwAAAGRycy9kb3ducmV2LnhtbESPQWsCMRSE74L/ITyhN81airSrUcRWKLSHVj14fGye&#10;m9XNyzaJuvvvTUHwOMzMN8xs0dpaXMiHyrGC8SgDQVw4XXGpYLddD19BhIissXZMCjoKsJj3ezPM&#10;tbvyL102sRQJwiFHBSbGJpcyFIYshpFriJN3cN5iTNKXUnu8Jrit5XOWTaTFitOCwYZWhorT5mwV&#10;+I9ijea9++p+Xui43Z/Dvv37Vupp0C6nICK18RG+tz+1gjf4v5Ju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JDk8MAAADaAAAADwAAAAAAAAAAAAAAAACYAgAAZHJzL2Rv&#10;d25yZXYueG1sUEsFBgAAAAAEAAQA9QAAAIgDAAAAAA==&#10;" path="m803,1680r-6,l791,1680r-5,l781,1679r-6,l770,1679r-5,l760,1679r-5,l750,1679r-5,-1l740,1678r-4,l731,1678r-4,l721,1677r-4,l713,1677r-4,-1l705,1676r-4,l697,1675r-4,l689,1674r-3,l682,1673r-4,l675,1672r-3,l668,1671r-3,l662,1670r-3,l656,1669r-3,-1l650,1668r-2,-1l645,1666r-4,l638,1665r-2,-1l633,1663r-3,-1l628,1662r-3,-1l623,1660r-2,-1l618,1658r-2,-1l613,1656r-2,-1l609,1654r-2,-3l605,1650r-3,-1l600,1648r-2,-1l596,1645r-2,-1l592,1643r-1,-2l589,1640r-2,-1l585,1637r-2,-1l582,1634r-2,-1l579,1631r-2,-2l575,1628r-1,-2l572,1624r-1,-2l570,1620r-2,-2l567,1615r-1,-1l564,1611r-1,-2l562,1607r-1,-2l559,1603r-2,-2l556,1599r-1,-3l554,1594r-1,-2l552,1589r-1,-2l551,1584r-1,-2l549,1578r-1,-2l547,1573r,-2l546,1568r-1,-3l545,1562r-1,-3l544,1556r-1,-3l543,1550r-1,-3l542,1543r-1,-4l541,1536r-1,-4l540,1529r,-4l539,1521r,-3l539,1514r-1,-4l538,1505r,-4l537,1497r,-5l537,1488r,-4l537,1479r,-4l536,1469r,-4l536,1460r,-5l536,1450r,-5l536,1440r,-887l,553r,916l,1480r,10l1,1499r,10l1,1518r1,10l2,1537r1,9l4,1555r,9l5,1573r1,9l7,1591r1,8l10,1607r1,8l12,1625r2,8l15,1640r2,8l19,1657r1,8l22,1672r2,8l26,1687r2,8l31,1703r2,7l35,1717r3,8l40,1732r3,6l46,1745r3,7l52,1758r4,8l59,1772r3,6l65,1784r4,7l72,1798r4,6l80,1809r4,6l88,1821r4,6l96,1833r4,6l104,1844r5,6l113,1855r5,5l123,1865r5,6l132,1876r7,5l144,1886r5,5l154,1896r6,4l165,1906r6,4l177,1915r5,4l188,1923r6,4l200,1931r6,4l213,1939r6,5l227,1948r6,4l240,1955r6,4l253,1962r7,4l267,1969r7,3l282,1975r7,4l296,1982r8,3l312,1988r8,3l328,1994r8,2l344,1999r8,2l360,2003r8,3l377,2008r8,2l395,2013r8,2l412,2017r9,2l430,2020r9,2l448,2024r9,1l466,2027r11,1l486,2030r10,1l506,2033r10,1l526,2035r10,1l546,2037r10,1l568,2039r10,1l589,2041r11,1l611,2043r11,l633,2044r12,1l656,2045r12,l679,2046r12,l703,2047r11,l727,2047r12,l752,2047r12,l1144,2047r-1,6l1143,2058r,5l1143,2068r-1,5l1141,2078r,5l1140,2089r-1,4l1138,2098r-2,5l1135,2107r-1,4l1132,2116r-2,5l1129,2125r-2,4l1125,2133r-3,4l1120,2141r-2,3l1115,2148r-2,4l1110,2155r-3,5l1104,2163r-3,3l1098,2169r-4,4l1091,2176r-4,3l1083,2181r-3,3l1076,2187r-4,2l1067,2193r-4,2l1058,2198r-5,2l1049,2202r-5,2l1039,2206r-5,2l1029,2210r-6,2l1018,2213r-6,2l1007,2216r-6,2l995,2219r-6,1l983,2221r-7,1l969,2223r-6,1l956,2225r-7,1l943,2226r-7,2l928,2228r-7,l914,2229r-8,l899,2229r-866,l33,2571r944,l1001,2571r21,l1044,2570r22,-1l1086,2568r21,-2l1127,2564r19,-2l1166,2560r19,-3l1204,2554r18,-4l1240,2547r18,-4l1275,2539r16,-5l1308,2530r16,-5l1340,2520r15,-7l1370,2507r14,-6l1398,2495r15,-6l1426,2482r13,-8l1452,2466r12,-8l1476,2450r12,-9l1499,2433r11,-9l1520,2415r11,-11l1540,2395r10,-10l1559,2375r9,-12l1577,2353r8,-11l1593,2329r7,-11l1607,2306r7,-13l1620,2280r6,-12l1632,2254r6,-13l1643,2226r4,-14l1653,2198r4,-15l1661,2169r3,-16l1668,2138r2,-16l1673,2105r2,-16l1677,2072r1,-16l1679,2038r1,-17l1681,2003r,-18l1681,553r-537,l1144,1680r-341,xm899,l560,433r282,l1436,,899,xe" fillcolor="#073e91" stroked="f">
                      <v:path arrowok="t" o:connecttype="custom" o:connectlocs="28796,62618;27524,62581;26365,62506;25355,62394;24533,62245;23785,62059;23112,61835;22513,61499;22027,61164;21578,60753;21204,60231;20830,59709;20606,59075;20382,58366;20269,57546;20157,56614;20082,55495;20045,54264;0,55196;112,57658;374,59933;748,62096;1309,64035;2094,65863;2992,67466;4076,68995;5385,70338;6806,71569;8489,72650;10247,73545;12266,74366;14398,74963;16754,75485;19297,75858;22027,76119;24981,76268;28123,76343;42708,77312;42446,78580;41960,79699;41287,80669;40389,81452;39230,82123;37846,82608;36238,82906;34443,83093;37435,95885;42857,95549;47682,94692;51758,93274;55199,91372;57966,88948;60098,86002;61593,82496;62566,78506;62865,74030;31489,16149" o:connectangles="0,0,0,0,0,0,0,0,0,0,0,0,0,0,0,0,0,0,0,0,0,0,0,0,0,0,0,0,0,0,0,0,0,0,0,0,0,0,0,0,0,0,0,0,0,0,0,0,0,0,0,0,0,0,0,0,0"/>
                      <o:lock v:ext="edit" verticies="t"/>
                    </v:shape>
                    <v:shape id="Freeform 11" o:spid="_x0000_s1036" style="position:absolute;left:6267;top:88;width:698;height:756;visibility:visible;mso-wrap-style:square;v-text-anchor:top" coordsize="1876,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tSMQA&#10;AADbAAAADwAAAGRycy9kb3ducmV2LnhtbESPQWvCQBCF74L/YZmCN91tD9KkrlKKll5EGkXwNs2O&#10;STA7G7Jbjf/eORR6m+G9ee+bxWrwrbpSH5vAFp5nBhRxGVzDlYXDfjN9BRUTssM2MFm4U4TVcjxa&#10;YO7Cjb/pWqRKSQjHHC3UKXW51rGsyWOchY5YtHPoPSZZ+0q7Hm8S7lv9Ysxce2xYGmrs6KOm8lL8&#10;egthU+ySOfHRbPfZT7eusqz5zKydPA3vb6ASDenf/Hf95QRf6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jEAAAA2wAAAA8AAAAAAAAAAAAAAAAAmAIAAGRycy9k&#10;b3ducmV2LnhtbFBLBQYAAAAABAAEAPUAAACJAwAAAAA=&#10;" path="m,l,2019r538,l538,1318r658,701l1876,2019,1059,1257,1876,524r-643,l538,1217,538,,,xe" fillcolor="#073e91" stroked="f">
                      <v:path arrowok="t" o:connecttype="custom" o:connectlocs="0,0;0,75565;20032,75565;20032,49329;44531,75565;69850,75565;39430,47046;69850,19612;45909,19612;20032,45549;20032,0;0,0" o:connectangles="0,0,0,0,0,0,0,0,0,0,0,0"/>
                    </v:shape>
                    <v:shape id="Freeform 12" o:spid="_x0000_s1037" style="position:absolute;left:7029;top:285;width:508;height:559;visibility:visible;mso-wrap-style:square;v-text-anchor:top" coordsize="1349,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QscEA&#10;AADbAAAADwAAAGRycy9kb3ducmV2LnhtbERPS2sCMRC+C/6HMIXeNKtgla1Rqqj0Wh8Hb8Nm3N2a&#10;TJYkrtv++qYgeJuP7znzZWeNaMmH2rGC0TADQVw4XXOp4HjYDmYgQkTWaByTgh8KsFz0e3PMtbvz&#10;F7X7WIoUwiFHBVWMTS5lKCqyGIauIU7cxXmLMUFfSu3xnsKtkeMse5MWa04NFTa0rqi47m9WwWpz&#10;OpvvC02ta5vddfLrzWk3Ver1pft4BxGpi0/xw/2p0/wR/P+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wELHBAAAA2wAAAA8AAAAAAAAAAAAAAAAAmAIAAGRycy9kb3du&#10;cmV2LnhtbFBLBQYAAAAABAAEAPUAAACGAwAAAAA=&#10;" path="m,l,1492r536,l536,329r126,l669,329r6,l681,330r6,l693,330r6,l705,330r5,l715,331r6,l726,331r5,1l735,332r5,1l746,333r4,1l754,334r4,1l762,336r4,l770,337r3,1l777,338r3,1l783,340r3,1l789,343r3,1l795,345r2,1l799,347r3,1l804,349r2,1l808,351r1,2l811,355r2,1l815,358r1,2l818,362r1,2l821,367r1,2l824,372r2,2l827,377r1,4l829,384r1,3l831,391r1,3l833,398r,3l834,405r,4l835,413r,5l836,423r,4l836,432r,4l837,441r,5l837,658r512,l1349,391r,-12l1348,365r,-12l1347,340r-1,-12l1345,317r-2,-12l1341,294r-2,-11l1337,272r-2,-11l1332,251r-4,-10l1325,230r-3,-9l1318,211r-4,-9l1310,192r-4,-8l1301,176r-5,-9l1291,159r-5,-8l1280,143r-5,-7l1269,129r-7,-7l1256,115r-7,-6l1241,103r-7,-6l1227,91r-8,-6l1211,80r-8,-6l1194,70r-9,-5l1176,60r-10,-4l1155,51r-10,-4l1135,43r-11,-4l1112,36r-11,-4l1089,29r-13,-3l1063,23r-13,-3l1037,17r-14,-2l1010,12,995,11,980,9,965,7,950,6,934,4,918,3,901,2,885,1r-17,l851,,833,,814,,,xe" fillcolor="#073e91" stroked="f">
                      <v:path arrowok="t" o:connecttype="custom" o:connectlocs="20184,55880;25193,12322;25871,12360;26549,12360;27151,12397;27678,12434;28243,12509;28695,12584;29109,12659;29486,12734;29825,12884;30088,12996;30352,13109;30540,13296;30729,13483;30917,13745;31105,14007;31218,14382;31331,14757;31406,15168;31444,15655;31482,16180;31519,16704;50800,14644;50762,13221;50649,11873;50423,10599;50160,9401;49783,8277;49331,7191;48804,6255;48202,5356;47524,4569;46733,3858;45905,3184;44963,2622;43909,2097;42741,1610;41461,1198;40030,861;38524,562;36904,337;35172,150;33327,37;31369,0" o:connectangles="0,0,0,0,0,0,0,0,0,0,0,0,0,0,0,0,0,0,0,0,0,0,0,0,0,0,0,0,0,0,0,0,0,0,0,0,0,0,0,0,0,0,0,0,0"/>
                    </v:shape>
                    <v:shape id="Freeform 13" o:spid="_x0000_s1038" style="position:absolute;left:7626;top:285;width:629;height:559;visibility:visible;mso-wrap-style:square;v-text-anchor:top" coordsize="1681,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rb8EA&#10;AADbAAAADwAAAGRycy9kb3ducmV2LnhtbERPTYvCMBC9C/6HMII3TS0o0jWKCCviQVG3h70NzWxT&#10;bCbdJmr3328Ewds83ucsVp2txZ1aXzlWMBknIIgLpysuFXxdPkdzED4ga6wdk4I/8rBa9nsLzLR7&#10;8Inu51CKGMI+QwUmhCaT0heGLPqxa4gj9+NaiyHCtpS6xUcMt7VMk2QmLVYcGww2tDFUXM83q2C/&#10;yafdoXbr3fHXXCdUbOf5d6rUcNCtP0AE6sJb/HLvdJyfwv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62/BAAAA2wAAAA8AAAAAAAAAAAAAAAAAmAIAAGRycy9kb3du&#10;cmV2LnhtbFBLBQYAAAAABAAEAPUAAACGAwAAAAA=&#10;" path="m1681,1494l1681,,1143,r,1127l801,1127r-5,l790,1127r-5,l780,1126r-5,l770,1126r-5,l760,1126r-4,l751,1126r-5,-1l742,1125r-6,l732,1125r-5,l723,1124r-4,l715,1124r-4,-1l707,1123r-4,l699,1122r-4,l691,1121r-3,l684,1120r-3,l677,1119r-3,l670,1118r-3,l664,1117r-3,l658,1116r-3,l651,1115r-3,-1l645,1114r-3,-1l639,1112r-2,-1l634,1111r-3,-1l629,1109r-3,-1l624,1107r-3,-1l619,1105r-2,-1l614,1103r-2,-1l610,1101r-2,-1l606,1098r-3,-1l601,1096r-2,-1l598,1094r-2,-1l594,1091r-2,-1l590,1089r-1,-1l587,1086r-2,-1l584,1084r-2,-2l581,1081r-2,-2l578,1078r-2,-2l575,1075r-2,-2l572,1071r-1,-1l568,1068r-1,-2l566,1064r-1,-3l563,1060r-1,-2l561,1056r-1,-2l559,1052r-1,-2l557,1047r-1,-2l555,1043r-1,-2l553,1039r-1,-3l551,1034r-1,-3l549,1029r,-4l548,1023r-1,-3l546,1018r,-3l545,1012r-1,-3l544,1007r-1,-3l543,1001r-1,-3l542,995r-1,-3l541,987r-1,-3l540,981r-1,-3l539,974r,-3l538,967r,-3l538,960r-1,-3l537,952r,-4l537,944r-1,-3l536,937r,-4l536,929r,-4l536,921r,-6l536,911,536,,,,,942r,18l1,978r1,18l3,1013r2,18l7,1047r2,17l12,1079r3,16l18,1111r4,14l26,1141r4,14l35,1169r6,14l46,1196r6,14l58,1222r8,12l73,1247r7,12l88,1270r8,12l104,1292r9,11l122,1312r10,11l142,1332r11,9l163,1350r11,9l186,1367r11,8l209,1382r13,8l236,1397r13,7l262,1410r15,7l291,1422r15,7l322,1435r16,5l354,1445r16,5l387,1454r18,4l423,1463r18,4l459,1471r19,3l499,1477r19,3l538,1482r21,2l581,1487r21,1l624,1490r22,1l669,1492r23,1l716,1494r24,l764,1494r917,xe" fillcolor="#073e91" stroked="f">
                      <v:path arrowok="t" o:connecttype="custom" o:connectlocs="42745,42153;29357,42153;28609,42116;27898,42078;27188,42078;26590,42004;25991,41966;25468,41891;24944,41816;24495,41742;24009,41629;23598,41517;23224,41368;22887,41218;22551,41031;22289,40881;22027,40694;21765,40470;21541,40246;21354,40021;21130,39685;20943,39423;20793,39086;20643,38749;20531,38338;20419,37964;20307,37553;20232,37104;20157,36580;20120,36056;20082,35458;20045,34897;20045,34224;0,35234;112,37889;449,40358;972,42677;1720,44734;2730,46641;3889,48325;5310,49821;6956,51130;8826,52252;10883,53187;13239,54047;15819,54721;18661,55244;21728,55618;25019,55805;28572,55880" o:connectangles="0,0,0,0,0,0,0,0,0,0,0,0,0,0,0,0,0,0,0,0,0,0,0,0,0,0,0,0,0,0,0,0,0,0,0,0,0,0,0,0,0,0,0,0,0,0,0,0,0,0"/>
                    </v:shape>
                    <v:shape id="Freeform 14" o:spid="_x0000_s1039" style="position:absolute;left:8407;top:285;width:965;height:559;visibility:visible;mso-wrap-style:square;v-text-anchor:top" coordsize="2588,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vlsMA&#10;AADbAAAADwAAAGRycy9kb3ducmV2LnhtbERPS2vCQBC+F/wPyxS8lLqxii3RTRCh4knQ2tLjmJ3m&#10;YXY2ZNcY/fVuodDbfHzPWaS9qUVHrSstKxiPIhDEmdUl5woOH+/PbyCcR9ZYWyYFV3KQJoOHBcba&#10;XnhH3d7nIoSwi1FB4X0TS+myggy6kW2IA/djW4M+wDaXusVLCDe1fImimTRYcmgosKFVQdlpfzYK&#10;bk+vR95ey+/p9LNa97j5ilaVUWr42C/nIDz1/l/8597oMH8Cv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avlsMAAADbAAAADwAAAAAAAAAAAAAAAACYAgAAZHJzL2Rv&#10;d25yZXYueG1sUEsFBgAAAAAEAAQA9QAAAIgDAAAAAA==&#10;" path="m,l,1492r537,l537,368r473,l1010,1492r545,l1555,368r224,l1785,368r5,l1796,368r5,1l1806,369r5,l1816,369r5,l1826,369r5,l1836,370r5,l1845,370r5,l1854,371r6,l1864,371r4,l1873,372r4,l1881,373r4,l1889,373r4,1l1896,374r4,1l1904,375r3,1l1911,376r3,1l1918,377r3,2l1925,379r3,1l1931,381r3,l1937,382r3,1l1944,384r3,1l1950,385r3,1l1956,387r2,1l1961,389r3,1l1966,391r3,1l1971,393r3,1l1976,395r2,1l1981,397r2,2l1985,400r2,1l1989,402r2,2l1993,405r2,1l1997,408r2,1l2001,411r1,1l2004,415r2,1l2007,418r2,1l2011,421r1,2l2014,425r1,1l2017,428r1,2l2019,432r2,2l2022,436r1,2l2025,440r2,2l2028,445r1,2l2030,449r1,3l2032,455r1,2l2034,460r1,2l2036,464r1,3l2038,470r1,2l2039,475r1,2l2041,480r,3l2042,487r1,2l2043,492r1,3l2044,498r1,3l2045,504r1,4l2046,511r1,3l2047,517r1,4l2048,525r,4l2049,532r,4l2050,540r,3l2050,547r,4l2051,555r,5l2051,564r,4l2051,572r1,4l2052,580r,4l2052,589r,4l2052,598r,5l2052,1492r536,l2588,553r,-18l2588,517r-1,-17l2586,482r-2,-16l2582,448r-2,-15l2577,417r-3,-16l2570,386r-4,-16l2562,356r-4,-15l2553,328r-5,-14l2542,300r-6,-12l2529,275r-7,-13l2515,250r-8,-11l2500,227r-8,-11l2483,205r-9,-11l2465,184r-10,-9l2444,165r-10,-10l2423,147r-11,-9l2401,130r-12,-9l2377,114r-13,-7l2350,100r-13,-7l2323,85r-14,-6l2294,73r-14,-6l2263,62r-16,-6l2231,50r-17,-4l2197,41r-18,-4l2161,33r-18,-4l2124,25r-20,-3l2085,19r-20,-4l2045,12r-22,-2l2002,8,1981,6,1959,5,1935,3,1913,2,1890,1r-24,l1841,r-24,l,xe" fillcolor="#073e91" stroked="f">
                      <v:path arrowok="t" o:connecttype="custom" o:connectlocs="20028,13783;57994,13783;66982,13783;67728,13820;68474,13858;69145,13895;69854,13933;70451,13970;71010,14045;71532,14120;72017,14270;72502,14382;72949,14494;73322,14644;73695,14794;74031,14981;74329,15168;74628,15393;74851,15655;75113,15918;75299,16180;75523,16479;75709,16816;75858,17228;76008,17603;76120,17977;76194,18427;76269,18876;76343,19363;76418,19925;76455,20487;76492,21124;76530,21723;76530,22397;96520,20712;96445,18052;96110,15618;95550,13333;94804,11236;93797,9363;92604,7678;91149,6180;89546,4869;87644,3745;85555,2734;83206,1873;80595,1236;77761,712;74665,300;71346,75;67765,0" o:connectangles="0,0,0,0,0,0,0,0,0,0,0,0,0,0,0,0,0,0,0,0,0,0,0,0,0,0,0,0,0,0,0,0,0,0,0,0,0,0,0,0,0,0,0,0,0,0,0,0,0,0,0"/>
                    </v:shape>
                    <v:rect id="Rectangle 15" o:spid="_x0000_s1040" style="position:absolute;left:9518;top:88;width:21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kVsEA&#10;AADbAAAADwAAAGRycy9kb3ducmV2LnhtbERPS4vCMBC+C/sfwix403RFpXSN4hYKghcfy7LHoRnb&#10;ajMpTdTqrzeC4G0+vufMFp2pxYVaV1lW8DWMQBDnVldcKPjdZ4MYhPPIGmvLpOBGDhbzj94ME22v&#10;vKXLzhcihLBLUEHpfZNI6fKSDLqhbYgDd7CtQR9gW0jd4jWEm1qOomgqDVYcGkpsKC0pP+3ORsGJ&#10;/u90/FsXy26SbuI8u/3YfaVU/7NbfoPw1Pm3+OVe6T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95FbBAAAA2wAAAA8AAAAAAAAAAAAAAAAAmAIAAGRycy9kb3du&#10;cmV2LnhtbFBLBQYAAAAABAAEAPUAAACGAwAAAAA=&#10;" fillcolor="#073e91" stroked="f"/>
                    <v:shape id="Freeform 16" o:spid="_x0000_s1041" style="position:absolute;left:9817;top:279;width:724;height:571;visibility:visible;mso-wrap-style:square;v-text-anchor:top" coordsize="1934,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5tsEA&#10;AADbAAAADwAAAGRycy9kb3ducmV2LnhtbERPTYvCMBC9C/sfwix401TBRatR3IWKB0G2FsTb0Ixt&#10;tZmUJmr99xthwds83ucsVp2pxZ1aV1lWMBpGIIhzqysuFGSHZDAF4TyyxtoyKXiSg9Xyo7fAWNsH&#10;/9I99YUIIexiVFB638RSurwkg25oG+LAnW1r0AfYFlK3+AjhppbjKPqSBisODSU29FNSfk1vRsH4&#10;kKSzXW72p+9uml2Oz02WWKNU/7Nbz0F46vxb/O/e6jB/Aq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7ObbBAAAA2wAAAA8AAAAAAAAAAAAAAAAAmAIAAGRycy9kb3du&#10;cmV2LnhtbFBLBQYAAAAABAAEAPUAAACGAwAAAAA=&#10;" path="m1934,774r-1,-12l1933,752r,-10l1932,732r,-11l1931,711r-1,-10l1929,690r-1,-10l1927,670r-1,-9l1924,650r-2,-10l1921,631r-2,-10l1917,611r-2,-10l1912,592r-2,-11l1907,572r-2,-9l1902,554r-3,-11l1896,534r-3,-9l1889,516r-3,-10l1882,497r-3,-9l1875,480r-4,-10l1867,461r-5,-9l1857,444r-4,-10l1848,426r-4,-8l1839,409r-5,-9l1829,392r-5,-8l1819,376r-6,-9l1808,359r-6,-8l1797,344r-6,-8l1785,328r-7,-8l1772,313r-6,-8l1759,298r-6,-8l1746,283r-7,-7l1733,269r-7,-7l1719,255r-8,-7l1704,241r-7,-6l1688,228r-7,-7l1673,215r-8,-7l1657,202r-8,-6l1641,191r-8,-7l1624,178r-8,-6l1606,167r-9,-6l1589,156r-9,-6l1571,144r-10,-5l1552,134r-9,-5l1533,125r-10,-5l1513,114r-9,-5l1494,105r-10,-4l1474,96r-10,-4l1453,88r-11,-4l1431,79r-10,-4l1410,71r-11,-4l1389,64r-11,-4l1366,56r-12,-3l1343,50r-11,-3l1320,43r-11,-3l1297,37r-11,-3l1273,31r-12,-2l1249,27r-12,-3l1225,22r-12,-2l1201,18r-14,-2l1175,14r-12,-1l1150,11r-12,-1l1125,7,1112,6,1098,5,1085,4,1072,3,1059,2r-13,l1033,1r-14,l1006,,992,,979,,965,,952,,937,,924,,910,1r-13,l884,2r-13,l858,3,844,4,831,5,818,6,805,7r-12,3l780,11r-13,2l754,14r-12,2l730,18r-12,2l706,22r-12,2l681,26r-12,3l657,31r-11,3l634,36r-12,3l611,42r-12,4l587,49r-11,3l565,56r-11,3l543,63r-10,3l522,70r-12,4l500,78r-10,5l479,87r-10,4l459,95r-10,4l439,104r-10,4l419,113r-10,5l400,123r-9,5l381,133r-9,5l363,143r-9,5l345,154r-9,5l327,165r-8,5l310,176r-8,6l294,189r-8,5l278,200r-8,6l261,213r-8,6l246,226r-8,7l231,239r-8,7l216,252r-7,7l202,267r-7,7l189,281r-8,7l175,295r-7,8l162,310r-6,8l150,325r-6,9l138,341r-6,8l127,357r-6,8l116,373r-5,8l106,389r-5,8l95,407r-5,8l86,423r-5,9l77,441r-5,9l68,458r-4,9l60,477r-4,9l52,495r-3,9l45,514r-3,9l39,532r-3,9l33,552r-3,9l27,570r-2,10l22,590r-2,10l18,609r-2,10l13,629r-2,10l10,649,8,660r-1,9l6,679,5,689,4,700,3,710,2,720,1,732r,10l1,752,,762r,12l,784r1,11l1,806r,10l2,826r1,12l4,848r1,10l6,868r1,11l8,889r2,10l11,909r2,10l16,929r2,9l20,949r2,9l25,968r2,9l30,987r3,10l36,1006r3,10l42,1025r3,9l48,1043r4,10l56,1062r3,9l63,1079r4,10l72,1098r4,8l80,1114r5,10l90,1132r4,8l100,1148r5,8l110,1165r6,8l121,1181r5,8l132,1198r6,7l143,1213r6,7l155,1227r7,9l168,1243r6,7l181,1257r7,7l195,1272r7,7l209,1286r7,6l223,1299r8,7l238,1313r8,6l253,1326r8,6l270,1338r8,7l286,1351r8,6l302,1363r8,5l319,1374r8,7l336,1386r9,5l354,1397r9,5l372,1407r9,6l391,1418r9,5l409,1427r10,5l428,1437r11,4l449,1445r10,6l469,1455r10,4l489,1463r11,4l510,1471r11,4l532,1478r11,4l554,1486r10,4l575,1493r12,3l598,1499r12,3l621,1505r12,3l644,1510r12,3l668,1515r11,3l692,1521r12,2l716,1525r12,2l741,1529r12,2l765,1532r14,2l792,1535r12,1l817,1538r13,1l843,1540r14,1l870,1541r13,1l896,1543r14,l923,1543r14,1l951,1544r14,l979,1544r14,l1006,1543r14,l1034,1543r14,-1l1061,1541r13,l1088,1540r13,-1l1115,1538r13,-2l1140,1535r13,-1l1166,1532r12,-2l1191,1529r13,-2l1216,1525r13,-2l1241,1521r12,-4l1265,1515r13,-2l1289,1510r12,-3l1313,1504r11,-2l1336,1499r11,-4l1358,1492r12,-3l1382,1485r10,-4l1403,1477r11,-3l1425,1470r10,-4l1447,1462r10,-4l1467,1454r10,-4l1487,1444r10,-4l1507,1435r10,-4l1526,1426r11,-5l1546,1416r9,-4l1564,1405r9,-5l1582,1395r9,-5l1600,1384r8,-5l1618,1372r8,-5l1635,1361r8,-6l1651,1349r8,-6l1667,1336r7,-6l1682,1324r8,-7l1698,1311r7,-7l1712,1297r8,-7l1727,1284r6,-7l1740,1270r7,-8l1753,1255r7,-7l1766,1241r6,-8l1778,1225r7,-7l1791,1210r6,-7l1803,1194r5,-8l1814,1179r5,-8l1824,1163r5,-9l1834,1146r5,-8l1844,1129r4,-9l1853,1112r4,-9l1862,1095r5,-10l1871,1077r4,-9l1879,1059r3,-9l1886,1041r3,-9l1893,1023r3,-10l1899,1004r3,-9l1905,985r2,-10l1910,966r2,-9l1915,947r2,-10l1919,927r2,-9l1922,908r2,-11l1926,888r1,-10l1928,867r1,-10l1930,847r1,-10l1932,826r,-10l1933,806r,-12l1933,784r1,-10xm561,773r,-13l562,748r,-12l563,723r1,-12l565,700r1,-12l568,677r2,-11l572,655r2,-11l576,634r3,-10l582,613r3,-9l588,594r4,-9l595,575r4,-9l604,557r5,-8l613,540r5,-8l623,524r5,-8l634,507r5,-7l645,493r6,-7l657,479r7,-7l670,465r7,-6l684,453r8,-6l699,442r8,-7l714,430r8,-5l730,420r8,-4l746,411r8,-4l762,402r10,-4l781,394r8,-3l798,388r9,-3l817,382r9,-3l835,377r10,-3l856,372r10,-2l876,369r10,-3l896,365r11,-1l918,363r10,-1l940,362r11,-1l962,361r12,l986,362r11,l1009,363r11,1l1032,365r11,1l1054,369r10,1l1074,372r11,2l1095,377r10,2l1115,382r10,3l1134,388r10,3l1153,395r9,3l1171,402r8,5l1188,412r9,4l1205,421r8,5l1221,431r8,5l1236,443r7,5l1251,454r7,6l1264,466r7,7l1278,480r7,7l1291,494r6,7l1302,509r5,8l1313,525r5,8l1322,541r5,9l1331,559r4,8l1339,576r4,10l1346,595r4,10l1353,614r3,11l1358,635r4,10l1364,657r2,10l1368,678r1,11l1371,701r1,11l1373,723r1,13l1374,748r,12l1374,773r,12l1374,797r-1,13l1373,822r-1,11l1371,845r-2,11l1367,867r-1,12l1364,889r-3,11l1358,911r-3,10l1352,930r-3,10l1346,950r-4,10l1338,969r-4,8l1330,987r-4,8l1321,1004r-4,8l1312,1021r-6,8l1301,1036r-6,7l1289,1052r-6,7l1277,1065r-7,7l1263,1079r-7,6l1249,1092r-7,6l1235,1103r-8,6l1219,1114r-8,5l1203,1125r-8,5l1186,1134r-8,4l1169,1142r-9,4l1151,1150r-9,3l1133,1157r-9,4l1114,1164r-11,2l1094,1169r-10,2l1073,1173r-10,2l1053,1177r-11,1l1031,1179r-12,2l1008,1181r-11,1l986,1183r-12,l962,1183r-11,l940,1183r-12,-1l917,1181r-11,l895,1179r-10,-1l874,1177r-10,-2l853,1173r-10,-2l834,1169r-10,-3l814,1164r-9,-3l796,1157r-9,-3l778,1150r-9,-3l760,1143r-8,-4l743,1135r-8,-5l727,1126r-7,-6l712,1115r-7,-5l697,1104r-7,-5l682,1093r-7,-7l668,1080r-6,-6l655,1067r-6,-7l643,1053r-5,-8l632,1038r-5,-8l622,1023r-5,-9l612,1006r-4,-9l604,989r-5,-9l595,970r-4,-9l588,952r-4,-10l581,932r-2,-10l576,912r-2,-11l572,890r-2,-10l568,868r-2,-11l565,846r-1,-12l563,822r-1,-12l562,797r-1,-12l561,773xe" fillcolor="#073e91" stroked="f">
                      <v:path arrowok="t" o:connecttype="custom" o:connectlocs="72016,24059;70855,19432;68834,15139;66102,11289;62621,7958;58429,5145;53563,2924;48135,1258;42109,259;35634,0;29196,407;23282,1444;17929,3220;13250,5478;9208,8365;5839,11771;3219,15657;1347,20025;262,24763;37,29833;674,34719;2096,39309;4342,43418;7299,47082;11004,50228;15309,52819;20325,54855;25902,56299;32078,57039;38703,57113;45066,56521;50830,55225;56033,53301;60562,50784;64380,47748;67487,44195;69882,40160;71492,35756;72278,30981;21148,25910;22421,20950;25078,17212;28896,14732;33537,13510;39040,13547;43831,14880;47574,17508;50119,21320;51354,26354;51167,32091;49632,36829;46750,40420;42745,42677;37730,43714;32340,43492;27811,42011;24292,39235;22009,35238;21036,29982" o:connectangles="0,0,0,0,0,0,0,0,0,0,0,0,0,0,0,0,0,0,0,0,0,0,0,0,0,0,0,0,0,0,0,0,0,0,0,0,0,0,0,0,0,0,0,0,0,0,0,0,0,0,0,0,0,0,0,0,0,0,0"/>
                      <o:lock v:ext="edit" verticies="t"/>
                    </v:shape>
                    <v:shape id="Freeform 17" o:spid="_x0000_s1042" style="position:absolute;left:10566;top:285;width:781;height:559;visibility:visible;mso-wrap-style:square;v-text-anchor:top" coordsize="210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EZMEA&#10;AADbAAAADwAAAGRycy9kb3ducmV2LnhtbERP22rCQBB9F/yHZYS+iG7aYNDoGkqhUAoVvHzAmB2T&#10;YHY2ZDeX/n23IPg2h3OdXTaaWvTUusqygtdlBII4t7riQsHl/LlYg3AeWWNtmRT8koNsP53sMNV2&#10;4CP1J1+IEMIuRQWl900qpctLMuiWtiEO3M22Bn2AbSF1i0MIN7V8i6JEGqw4NJTY0EdJ+f3UGQW4&#10;OdY/32yr8/o6X13j+NAlPSn1MhvftyA8jf4pfri/dJifwP8v4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RGTBAAAA2wAAAA8AAAAAAAAAAAAAAAAAmAIAAGRycy9kb3du&#10;cmV2LnhtbFBLBQYAAAAABAAEAPUAAACGAwAAAAA=&#10;" path="m,l757,1495r550,l2102,,1538,,1046,1025,582,,,xe" fillcolor="#073e91" stroked="f">
                      <v:path arrowok="t" o:connecttype="custom" o:connectlocs="0,0;28128,55880;48565,55880;78105,0;57148,0;38867,38312;21626,0;0,0" o:connectangles="0,0,0,0,0,0,0,0"/>
                    </v:shape>
                    <v:shape id="Freeform 18" o:spid="_x0000_s1043" style="position:absolute;left:304;top:4895;width:997;height:718;visibility:visible;mso-wrap-style:square;v-text-anchor:top" coordsize="2677,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ZlsAA&#10;AADbAAAADwAAAGRycy9kb3ducmV2LnhtbERP32vCMBB+H/g/hBv4NtMJutIZRQRFBAer+n42t6bY&#10;XEoTa/WvXwYD3+7j+3mzRW9r0VHrK8cK3kcJCOLC6YpLBcfD+i0F4QOyxtoxKbiTh8V88DLDTLsb&#10;f1OXh1LEEPYZKjAhNJmUvjBk0Y9cQxy5H9daDBG2pdQt3mK4reU4SabSYsWxwWBDK0PFJb9aBaet&#10;DGfzqL4OKXX1/jrBzTnfKTV87ZefIAL14Sn+d291nP8B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ZZlsAAAADbAAAADwAAAAAAAAAAAAAAAACYAgAAZHJzL2Rvd25y&#10;ZXYueG1sUEsFBgAAAAAEAAQA9QAAAIUDAAAAAA==&#10;" path="m,1479r,448l2677,1927r,-467l1056,1460,2677,448,2677,,,,,467r1621,l,1479xe" fillcolor="#777" stroked="f">
                      <v:path arrowok="t" o:connecttype="custom" o:connectlocs="0,55073;0,71755;99695,71755;99695,54365;39327,54365;99695,16682;99695,0;0,0;0,17390;60368,17390;0,55073" o:connectangles="0,0,0,0,0,0,0,0,0,0,0"/>
                    </v:shape>
                    <v:shape id="Freeform 19" o:spid="_x0000_s1044" style="position:absolute;left:1454;top:4629;width:1035;height:984;visibility:visible;mso-wrap-style:square;v-text-anchor:top" coordsize="2770,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iMMA&#10;AADbAAAADwAAAGRycy9kb3ducmV2LnhtbESPT2vCQBDF7wW/wzJCb3XXHqxEVxFB8CDiP/A6ZMck&#10;mp0N2W2SfvvOodDbDO/Ne79Zrgdfq47aWAW2MJ0YUMR5cBUXFm7X3cccVEzIDuvAZOGHIqxXo7cl&#10;Zi70fKbukgolIRwztFCm1GRax7wkj3ESGmLRHqH1mGRtC+1a7CXc1/rTmJn2WLE0lNjQtqT8dfn2&#10;Fo6mH8icv07++chN193j/XQ4WPs+HjYLUImG9G/+u947wRdY+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r+iMMAAADbAAAADwAAAAAAAAAAAAAAAACYAgAAZHJzL2Rv&#10;d25yZXYueG1sUEsFBgAAAAAEAAQA9QAAAIgDAAAAAA==&#10;" path="m48,2185r,459l1963,2644r11,l1985,2644r11,-1l2007,2643r10,l2028,2642r11,l2050,2641r10,-1l2071,2639r10,l2092,2638r10,-3l2112,2634r11,-1l2133,2632r10,-2l2153,2629r10,-2l2173,2626r10,-2l2193,2622r10,-2l2213,2618r10,-2l2232,2614r10,-3l2251,2609r10,-2l2270,2604r9,-3l2290,2598r9,-3l2308,2592r9,-3l2326,2586r9,-3l2343,2580r9,-4l2361,2573r8,-3l2379,2566r8,-4l2395,2558r8,-4l2411,2551r8,-4l2427,2543r8,-4l2443,2535r8,-4l2459,2526r8,-4l2474,2518r7,-5l2489,2509r7,-4l2503,2500r7,-5l2517,2490r7,-5l2531,2480r6,-4l2545,2471r6,-5l2558,2460r6,-6l2570,2449r7,-5l2583,2439r6,-6l2595,2428r5,-6l2606,2416r6,-6l2617,2405r6,-6l2629,2393r5,-6l2639,2380r6,-5l2650,2369r4,-6l2659,2356r5,-6l2669,2343r4,-6l2678,2330r4,-6l2686,2318r4,-8l2695,2304r4,-7l2702,2290r4,-6l2711,2277r4,-8l2718,2262r3,-7l2725,2248r3,-7l2731,2233r3,-7l2737,2219r2,-7l2742,2203r2,-7l2747,2189r2,-7l2751,2174r2,-8l2755,2158r2,-7l2758,2143r2,-8l2761,2127r2,-8l2764,2111r1,-7l2766,2095r1,-8l2768,2079r,-8l2769,2063r,-9l2770,2046r,-8l2770,2030r-1,-18l2769,1995r-1,-17l2766,1962r-2,-17l2761,1929r-3,-16l2754,1898r-4,-15l2746,1867r-5,-15l2735,1837r-6,-14l2723,1808r-7,-13l2707,1782r-8,-14l2691,1755r-9,-13l2673,1729r-10,-12l2653,1705r-11,-13l2631,1681r-13,-11l2606,1658r-13,-11l2580,1637r-14,-11l2552,1616r-16,-10l2521,1597r-15,-11l2490,1578r-17,-9l2456,1561r-18,-9l2420,1544r-18,-7l2383,1529r-20,-6l2344,1515r-20,-6l2303,1503r-22,-6l2260,1492r-22,-5l2216,1481r-24,-5l2169,1472r-24,-4l2120,1465r-25,-4l2070,1458r-25,-2l2018,1453r-27,-2l1965,1448r-29,-2l1908,1445r-28,-1l1851,1443r-29,l1792,1443r-653,l1122,1443r-18,-1l1088,1442r-15,-1l1058,1440r-15,-2l1029,1437r-14,-2l1002,1433r-12,-3l979,1428r-12,-3l957,1422r-10,-4l936,1415r-9,-5l919,1406r-8,-5l904,1397r-7,-5l891,1387r-6,-6l880,1375r-4,-6l871,1363r-3,-7l865,1350r-2,-7l861,1335r-3,-8l858,1320r-1,-8l857,1306r1,-6l858,1294r2,-5l861,1284r1,-5l863,1275r1,-5l866,1264r2,-4l870,1256r2,-4l875,1248r2,-4l880,1240r3,-3l886,1232r4,-3l893,1226r4,-3l901,1220r4,-3l909,1215r5,-3l919,1210r5,-2l929,1206r5,-2l940,1202r7,-1l953,1199r6,-2l965,1196r7,-2l978,1193r8,-1l993,1191r8,-1l1008,1189r9,-1l1025,1187r10,-1l1044,1185r9,-1l1062,1183r10,l1082,1182r10,-1l1103,1181r12,-1l1126,1180r11,-1l1149,1179r11,-1l1173,1178r12,l1199,1177r13,l1225,1177r13,l1252,1176r14,l1281,1176r15,l2635,1176r,-459l1019,717r-31,l956,718r-31,l894,719r-29,2l835,722r-29,2l778,726r-29,3l722,732r-27,3l668,739r-25,3l618,746r-26,4l568,755r-23,5l521,765r-23,6l476,776r-21,6l433,788r-20,7l393,803r-20,7l353,817r-18,8l317,832r-17,10l283,850r-17,9l250,868r-15,10l220,888r-14,10l192,908r-14,12l165,930r-12,12l141,954r-11,12l119,978r-11,14l97,1004r-9,13l79,1032r-8,13l63,1060r-8,15l48,1089r-6,16l36,1120r-6,17l25,1153r-5,17l15,1186r-3,18l9,1221r-3,19l4,1257r-2,19l1,1295,,1314r,19l,1344r,10l,1365r1,9l1,1385r1,10l3,1405r,10l4,1424r1,10l7,1443r1,10l9,1462r2,8l12,1479r2,10l16,1497r3,8l21,1514r2,9l25,1531r3,7l30,1546r3,8l36,1562r3,8l42,1577r3,7l48,1591r3,8l55,1606r3,7l62,1619r4,7l70,1633r4,7l78,1646r4,6l87,1658r4,6l96,1671r5,6l107,1683r5,5l117,1694r6,6l128,1706r6,5l140,1716r5,6l151,1727r6,5l164,1738r6,4l177,1747r6,5l191,1756r7,5l205,1765r7,4l219,1774r8,4l234,1782r8,4l250,1790r7,4l265,1798r9,3l283,1805r8,3l299,1812r9,4l317,1819r9,3l334,1825r10,3l353,1831r10,2l372,1836r10,3l392,1841r9,3l411,1847r10,3l431,1852r11,2l453,1856r10,2l474,1860r10,2l495,1864r11,1l517,1867r12,1l541,1870r11,1l564,1872r11,2l587,1875r12,1l612,1877r12,2l637,1880r12,2l662,1883r13,1l687,1884r14,1l715,1886r13,1l742,1888r13,l769,1889r15,1l798,1890r14,1l826,1891r15,l856,1892r15,l886,1893r15,l916,1893r16,l948,1893r16,l979,1893r16,l1620,1893r11,1l1642,1894r11,l1663,1894r11,l1684,1895r10,l1705,1896r9,l1724,1897r9,l1742,1898r9,1l1759,1900r9,1l1776,1902r9,1l1793,1904r7,1l1808,1907r7,1l1822,1909r7,2l1835,1912r7,2l1848,1916r6,2l1860,1920r5,2l1872,1924r5,2l1882,1928r5,2l1891,1932r5,2l1900,1937r4,2l1908,1942r4,2l1916,1947r3,3l1923,1954r3,3l1929,1960r3,3l1935,1966r3,3l1940,1973r3,3l1945,1980r2,4l1949,1987r2,5l1952,1996r3,4l1956,2004r1,4l1958,2013r1,4l1960,2021r,6l1960,2031r1,5l1961,2041r,5l1960,2050r,5l1960,2059r-1,6l1958,2069r-1,4l1956,2078r-1,4l1952,2086r-1,4l1949,2093r-2,5l1945,2102r-2,3l1940,2109r-2,3l1935,2115r-3,3l1929,2121r-3,3l1923,2127r-3,3l1916,2134r-4,3l1909,2139r-4,3l1900,2144r-4,2l1892,2149r-5,2l1882,2153r-5,2l1872,2157r-6,1l1860,2160r-5,2l1849,2164r-6,1l1836,2167r-6,1l1823,2170r-7,2l1809,2173r-8,1l1794,2175r-8,1l1777,2177r-8,1l1760,2179r-8,1l1743,2181r-9,l1725,2182r-10,1l1706,2183r-11,1l1685,2184r-10,l1664,2185r-10,l1643,2185r-11,l1621,2185r-1573,xm951,l514,r526,559l1702,559,2230,,1789,,1371,258,951,xe" fillcolor="#777" stroked="f">
                      <v:path arrowok="t" o:connecttype="custom" o:connectlocs="76190,98351;80076,97904;83776,97197;87251,96154;90389,94814;93267,93251;95808,91352;98012,89305;99880,86997;101450,84465;102533,81748;103243,78881;103505,75866;102758,70096;100217,64847;95882,60529;89754,57216;81907,54945;72341,53828;40094,53642;35386,52786;32733,50962;32060,48394;32584,46607;33817,45304;35834,44559;38674,44150;42486,43889;47306,43778;32322,26840;22121,27919;13938,30153;7697,33429;3288,37859;747,43554;0,50031;262,53717;934,56993;2055,59785;3587,62204;5642,64289;8183,66039;11173,67453;14648,68533;18496,69389;22868,69873;27726,70282;33107,70468;61356,70506;65092,70655;68082,71064;70324,71771;71856,72739;72827,73968;73238,75606;73089,77355;72304,78733;70996,79812;69091,80557;66400,81041;62962,81301;38861,20809" o:connectangles="0,0,0,0,0,0,0,0,0,0,0,0,0,0,0,0,0,0,0,0,0,0,0,0,0,0,0,0,0,0,0,0,0,0,0,0,0,0,0,0,0,0,0,0,0,0,0,0,0,0,0,0,0,0,0,0,0,0,0,0,0,0"/>
                      <o:lock v:ext="edit" verticies="t"/>
                    </v:shape>
                    <w10:anchorlock/>
                  </v:group>
                </w:pict>
              </mc:Fallback>
            </mc:AlternateContent>
          </w:r>
        </w:p>
      </w:tc>
      <w:tc>
        <w:tcPr>
          <w:tcW w:w="7371" w:type="dxa"/>
        </w:tcPr>
        <w:p w:rsidR="003D2DA4" w:rsidRDefault="003D2DA4">
          <w:pPr>
            <w:pStyle w:val="Zhlav"/>
            <w:jc w:val="center"/>
            <w:rPr>
              <w:rFonts w:ascii="Tahoma" w:hAnsi="Tahoma"/>
              <w:sz w:val="32"/>
            </w:rPr>
          </w:pPr>
          <w:r>
            <w:rPr>
              <w:rFonts w:ascii="Tahoma" w:hAnsi="Tahoma"/>
              <w:sz w:val="32"/>
            </w:rPr>
            <w:t>Základní škola T.</w:t>
          </w:r>
          <w:r w:rsidR="00745FF2">
            <w:rPr>
              <w:rFonts w:ascii="Tahoma" w:hAnsi="Tahoma"/>
              <w:sz w:val="32"/>
            </w:rPr>
            <w:t xml:space="preserve"> </w:t>
          </w:r>
          <w:r>
            <w:rPr>
              <w:rFonts w:ascii="Tahoma" w:hAnsi="Tahoma"/>
              <w:sz w:val="32"/>
            </w:rPr>
            <w:t>G. Masaryka</w:t>
          </w:r>
          <w:r w:rsidR="00745FF2">
            <w:rPr>
              <w:rFonts w:ascii="Tahoma" w:hAnsi="Tahoma"/>
              <w:sz w:val="32"/>
            </w:rPr>
            <w:t xml:space="preserve"> </w:t>
          </w:r>
          <w:r>
            <w:rPr>
              <w:rFonts w:ascii="Tahoma" w:hAnsi="Tahoma"/>
              <w:sz w:val="32"/>
            </w:rPr>
            <w:t>Český Krumlov</w:t>
          </w:r>
          <w:r w:rsidR="00745FF2">
            <w:rPr>
              <w:rFonts w:ascii="Tahoma" w:hAnsi="Tahoma"/>
              <w:sz w:val="32"/>
            </w:rPr>
            <w:t>,</w:t>
          </w:r>
        </w:p>
        <w:p w:rsidR="00745FF2" w:rsidRDefault="00745FF2">
          <w:pPr>
            <w:pStyle w:val="Zhlav"/>
            <w:jc w:val="center"/>
            <w:rPr>
              <w:rFonts w:ascii="Tahoma" w:hAnsi="Tahoma"/>
              <w:sz w:val="32"/>
            </w:rPr>
          </w:pPr>
          <w:r>
            <w:rPr>
              <w:rFonts w:ascii="Tahoma" w:hAnsi="Tahoma"/>
              <w:sz w:val="32"/>
            </w:rPr>
            <w:t>T. G. Masaryka 213</w:t>
          </w:r>
        </w:p>
        <w:p w:rsidR="003D2DA4" w:rsidRDefault="003D2DA4">
          <w:pPr>
            <w:rPr>
              <w:rFonts w:ascii="Tahoma" w:hAnsi="Tahoma"/>
            </w:rPr>
          </w:pPr>
        </w:p>
      </w:tc>
    </w:tr>
  </w:tbl>
  <w:p w:rsidR="003D2DA4" w:rsidRDefault="003D2D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B72E8B2"/>
    <w:name w:val="WW8Num1"/>
    <w:lvl w:ilvl="0">
      <w:start w:val="1"/>
      <w:numFmt w:val="decimal"/>
      <w:lvlText w:val="%1."/>
      <w:lvlJc w:val="left"/>
      <w:pPr>
        <w:tabs>
          <w:tab w:val="num" w:pos="1068"/>
        </w:tabs>
        <w:ind w:left="1068" w:hanging="360"/>
      </w:pPr>
      <w:rPr>
        <w:b w:val="0"/>
        <w:color w:val="auto"/>
      </w:rPr>
    </w:lvl>
  </w:abstractNum>
  <w:abstractNum w:abstractNumId="1">
    <w:nsid w:val="00000004"/>
    <w:multiLevelType w:val="singleLevel"/>
    <w:tmpl w:val="00000004"/>
    <w:lvl w:ilvl="0">
      <w:start w:val="1"/>
      <w:numFmt w:val="none"/>
      <w:suff w:val="nothing"/>
      <w:lvlText w:val="1."/>
      <w:lvlJc w:val="left"/>
      <w:pPr>
        <w:tabs>
          <w:tab w:val="num" w:pos="0"/>
        </w:tabs>
        <w:ind w:left="1260" w:hanging="360"/>
      </w:pPr>
    </w:lvl>
  </w:abstractNum>
  <w:abstractNum w:abstractNumId="2">
    <w:nsid w:val="00000006"/>
    <w:multiLevelType w:val="singleLevel"/>
    <w:tmpl w:val="00000006"/>
    <w:name w:val="WW8Num9"/>
    <w:lvl w:ilvl="0">
      <w:start w:val="1"/>
      <w:numFmt w:val="decimal"/>
      <w:lvlText w:val="%1."/>
      <w:lvlJc w:val="left"/>
      <w:pPr>
        <w:tabs>
          <w:tab w:val="num" w:pos="1080"/>
        </w:tabs>
        <w:ind w:left="1080" w:hanging="360"/>
      </w:pPr>
      <w:rPr>
        <w:rFonts w:ascii="Arial" w:hAnsi="Arial" w:cs="Arial"/>
        <w:sz w:val="24"/>
        <w:szCs w:val="24"/>
      </w:rPr>
    </w:lvl>
  </w:abstractNum>
  <w:abstractNum w:abstractNumId="3">
    <w:nsid w:val="00000008"/>
    <w:multiLevelType w:val="singleLevel"/>
    <w:tmpl w:val="00000008"/>
    <w:name w:val="WW8Num8"/>
    <w:lvl w:ilvl="0">
      <w:start w:val="1"/>
      <w:numFmt w:val="decimal"/>
      <w:lvlText w:val="%1."/>
      <w:lvlJc w:val="left"/>
      <w:pPr>
        <w:tabs>
          <w:tab w:val="num" w:pos="1104"/>
        </w:tabs>
        <w:ind w:left="1104" w:hanging="396"/>
      </w:pPr>
    </w:lvl>
  </w:abstractNum>
  <w:abstractNum w:abstractNumId="4">
    <w:nsid w:val="00000009"/>
    <w:multiLevelType w:val="singleLevel"/>
    <w:tmpl w:val="00000009"/>
    <w:lvl w:ilvl="0">
      <w:start w:val="1"/>
      <w:numFmt w:val="decimal"/>
      <w:lvlText w:val="%1."/>
      <w:lvlJc w:val="left"/>
      <w:pPr>
        <w:tabs>
          <w:tab w:val="num" w:pos="1080"/>
        </w:tabs>
        <w:ind w:left="1080" w:hanging="360"/>
      </w:pPr>
    </w:lvl>
  </w:abstractNum>
  <w:abstractNum w:abstractNumId="5">
    <w:nsid w:val="0000000B"/>
    <w:multiLevelType w:val="multilevel"/>
    <w:tmpl w:val="0000000B"/>
    <w:name w:val="WW8Num15"/>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6"/>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384197"/>
    <w:multiLevelType w:val="hybridMultilevel"/>
    <w:tmpl w:val="C60A1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B92E98"/>
    <w:multiLevelType w:val="hybridMultilevel"/>
    <w:tmpl w:val="7D523A94"/>
    <w:lvl w:ilvl="0" w:tplc="E1AAE826">
      <w:start w:val="2"/>
      <w:numFmt w:val="decimal"/>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3CF3370"/>
    <w:multiLevelType w:val="hybridMultilevel"/>
    <w:tmpl w:val="17CC692A"/>
    <w:name w:val="WW8Num1323"/>
    <w:lvl w:ilvl="0" w:tplc="37A884B4">
      <w:start w:val="1"/>
      <w:numFmt w:val="decimal"/>
      <w:lvlText w:val="%1."/>
      <w:lvlJc w:val="left"/>
      <w:pPr>
        <w:tabs>
          <w:tab w:val="num" w:pos="1068"/>
        </w:tabs>
        <w:ind w:left="1134" w:hanging="426"/>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1BA305C7"/>
    <w:multiLevelType w:val="hybridMultilevel"/>
    <w:tmpl w:val="BCB8787C"/>
    <w:lvl w:ilvl="0" w:tplc="CC0A2DA0">
      <w:start w:val="7"/>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1">
    <w:nsid w:val="2216556B"/>
    <w:multiLevelType w:val="hybridMultilevel"/>
    <w:tmpl w:val="B0461BCC"/>
    <w:lvl w:ilvl="0" w:tplc="3534521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2">
    <w:nsid w:val="3C2F2278"/>
    <w:multiLevelType w:val="hybridMultilevel"/>
    <w:tmpl w:val="0524B05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EDF3CFB"/>
    <w:multiLevelType w:val="hybridMultilevel"/>
    <w:tmpl w:val="B0B22AF4"/>
    <w:lvl w:ilvl="0" w:tplc="25C42764">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4">
    <w:nsid w:val="4AA60FAF"/>
    <w:multiLevelType w:val="hybridMultilevel"/>
    <w:tmpl w:val="E24AD94E"/>
    <w:lvl w:ilvl="0" w:tplc="A6548ECE">
      <w:start w:val="7"/>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5">
    <w:nsid w:val="4CBD3AC2"/>
    <w:multiLevelType w:val="hybridMultilevel"/>
    <w:tmpl w:val="AD18108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B005884"/>
    <w:multiLevelType w:val="hybridMultilevel"/>
    <w:tmpl w:val="1A22EF24"/>
    <w:lvl w:ilvl="0" w:tplc="F1E210B4">
      <w:start w:val="4"/>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7">
    <w:nsid w:val="5E787658"/>
    <w:multiLevelType w:val="hybridMultilevel"/>
    <w:tmpl w:val="3B0A542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64DC1D8B"/>
    <w:multiLevelType w:val="hybridMultilevel"/>
    <w:tmpl w:val="A84E43B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nsid w:val="6DF64957"/>
    <w:multiLevelType w:val="hybridMultilevel"/>
    <w:tmpl w:val="9F70FF48"/>
    <w:name w:val="WW8Num13"/>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A3C12AF"/>
    <w:multiLevelType w:val="hybridMultilevel"/>
    <w:tmpl w:val="3640884C"/>
    <w:name w:val="WW8Num132"/>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3"/>
  </w:num>
  <w:num w:numId="3">
    <w:abstractNumId w:val="14"/>
  </w:num>
  <w:num w:numId="4">
    <w:abstractNumId w:val="10"/>
  </w:num>
  <w:num w:numId="5">
    <w:abstractNumId w:val="16"/>
  </w:num>
  <w:num w:numId="6">
    <w:abstractNumId w:val="17"/>
  </w:num>
  <w:num w:numId="7">
    <w:abstractNumId w:val="18"/>
  </w:num>
  <w:num w:numId="8">
    <w:abstractNumId w:val="15"/>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
    <w:lvlOverride w:ilvl="0">
      <w:startOverride w:val="1"/>
    </w:lvlOverride>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E"/>
    <w:rsid w:val="00056917"/>
    <w:rsid w:val="000778C4"/>
    <w:rsid w:val="00092F28"/>
    <w:rsid w:val="000B5334"/>
    <w:rsid w:val="000C61B6"/>
    <w:rsid w:val="000D7F29"/>
    <w:rsid w:val="000F4A58"/>
    <w:rsid w:val="001023E6"/>
    <w:rsid w:val="00106617"/>
    <w:rsid w:val="00144A74"/>
    <w:rsid w:val="00160047"/>
    <w:rsid w:val="00170A49"/>
    <w:rsid w:val="001A6421"/>
    <w:rsid w:val="001D473D"/>
    <w:rsid w:val="001F112B"/>
    <w:rsid w:val="001F1FFB"/>
    <w:rsid w:val="001F5E07"/>
    <w:rsid w:val="002023B3"/>
    <w:rsid w:val="00203B83"/>
    <w:rsid w:val="00220B69"/>
    <w:rsid w:val="0022796F"/>
    <w:rsid w:val="002352ED"/>
    <w:rsid w:val="00250003"/>
    <w:rsid w:val="00280301"/>
    <w:rsid w:val="002875F2"/>
    <w:rsid w:val="002A65F6"/>
    <w:rsid w:val="002B01AE"/>
    <w:rsid w:val="002B167C"/>
    <w:rsid w:val="002B6ED3"/>
    <w:rsid w:val="002B7378"/>
    <w:rsid w:val="002E3378"/>
    <w:rsid w:val="00310E71"/>
    <w:rsid w:val="00340530"/>
    <w:rsid w:val="00350B28"/>
    <w:rsid w:val="0035196F"/>
    <w:rsid w:val="00366A18"/>
    <w:rsid w:val="00370727"/>
    <w:rsid w:val="003833DC"/>
    <w:rsid w:val="00383DB3"/>
    <w:rsid w:val="00385B28"/>
    <w:rsid w:val="00394CF0"/>
    <w:rsid w:val="003A115D"/>
    <w:rsid w:val="003B4CF6"/>
    <w:rsid w:val="003B6769"/>
    <w:rsid w:val="003C0CFE"/>
    <w:rsid w:val="003D2DA4"/>
    <w:rsid w:val="003D7D08"/>
    <w:rsid w:val="003E260F"/>
    <w:rsid w:val="004050DF"/>
    <w:rsid w:val="0041258C"/>
    <w:rsid w:val="004235CD"/>
    <w:rsid w:val="00426A4D"/>
    <w:rsid w:val="00431221"/>
    <w:rsid w:val="004415EE"/>
    <w:rsid w:val="00456DF7"/>
    <w:rsid w:val="00457135"/>
    <w:rsid w:val="0048103E"/>
    <w:rsid w:val="00486465"/>
    <w:rsid w:val="004950F9"/>
    <w:rsid w:val="00497330"/>
    <w:rsid w:val="004A293D"/>
    <w:rsid w:val="004C12C9"/>
    <w:rsid w:val="004C7E99"/>
    <w:rsid w:val="004D2BC0"/>
    <w:rsid w:val="004D2DD2"/>
    <w:rsid w:val="004E4D86"/>
    <w:rsid w:val="004F300E"/>
    <w:rsid w:val="004F6E51"/>
    <w:rsid w:val="004F77D4"/>
    <w:rsid w:val="00506188"/>
    <w:rsid w:val="00506F3D"/>
    <w:rsid w:val="0051139B"/>
    <w:rsid w:val="00520050"/>
    <w:rsid w:val="00532FAD"/>
    <w:rsid w:val="00534CB1"/>
    <w:rsid w:val="00542ED7"/>
    <w:rsid w:val="005732AE"/>
    <w:rsid w:val="005F020C"/>
    <w:rsid w:val="0060445D"/>
    <w:rsid w:val="00623A81"/>
    <w:rsid w:val="006402AD"/>
    <w:rsid w:val="006424D6"/>
    <w:rsid w:val="0065414C"/>
    <w:rsid w:val="006565E6"/>
    <w:rsid w:val="006603A1"/>
    <w:rsid w:val="00670803"/>
    <w:rsid w:val="0068529A"/>
    <w:rsid w:val="00687042"/>
    <w:rsid w:val="006A2115"/>
    <w:rsid w:val="006B52C0"/>
    <w:rsid w:val="006E429B"/>
    <w:rsid w:val="0073349B"/>
    <w:rsid w:val="00733F5D"/>
    <w:rsid w:val="00745FF2"/>
    <w:rsid w:val="00764795"/>
    <w:rsid w:val="0076609F"/>
    <w:rsid w:val="007A4727"/>
    <w:rsid w:val="007C1257"/>
    <w:rsid w:val="007C1C11"/>
    <w:rsid w:val="007D110B"/>
    <w:rsid w:val="007F0D9A"/>
    <w:rsid w:val="007F7F01"/>
    <w:rsid w:val="00804373"/>
    <w:rsid w:val="0081676E"/>
    <w:rsid w:val="008379C8"/>
    <w:rsid w:val="0084778E"/>
    <w:rsid w:val="008B41A4"/>
    <w:rsid w:val="008F0B79"/>
    <w:rsid w:val="009107A3"/>
    <w:rsid w:val="00944811"/>
    <w:rsid w:val="009647E2"/>
    <w:rsid w:val="00967596"/>
    <w:rsid w:val="0098455E"/>
    <w:rsid w:val="009948F1"/>
    <w:rsid w:val="00994D38"/>
    <w:rsid w:val="009B5561"/>
    <w:rsid w:val="009C0C8B"/>
    <w:rsid w:val="009D28A8"/>
    <w:rsid w:val="009D7B92"/>
    <w:rsid w:val="009E19B2"/>
    <w:rsid w:val="00A7287B"/>
    <w:rsid w:val="00A8566E"/>
    <w:rsid w:val="00AA2A1D"/>
    <w:rsid w:val="00AA4A62"/>
    <w:rsid w:val="00AB0322"/>
    <w:rsid w:val="00AC7F6E"/>
    <w:rsid w:val="00AD5DA6"/>
    <w:rsid w:val="00B2540D"/>
    <w:rsid w:val="00B70807"/>
    <w:rsid w:val="00B801B8"/>
    <w:rsid w:val="00B80A55"/>
    <w:rsid w:val="00B824AE"/>
    <w:rsid w:val="00BB268F"/>
    <w:rsid w:val="00BE1326"/>
    <w:rsid w:val="00BF4336"/>
    <w:rsid w:val="00C173D2"/>
    <w:rsid w:val="00C30423"/>
    <w:rsid w:val="00C51E3F"/>
    <w:rsid w:val="00C51E64"/>
    <w:rsid w:val="00C6782F"/>
    <w:rsid w:val="00C75454"/>
    <w:rsid w:val="00C804B4"/>
    <w:rsid w:val="00CD54E1"/>
    <w:rsid w:val="00D0122D"/>
    <w:rsid w:val="00D204D6"/>
    <w:rsid w:val="00D24867"/>
    <w:rsid w:val="00D3515E"/>
    <w:rsid w:val="00D70C72"/>
    <w:rsid w:val="00D75070"/>
    <w:rsid w:val="00D7700D"/>
    <w:rsid w:val="00D8143A"/>
    <w:rsid w:val="00D90A23"/>
    <w:rsid w:val="00DA367B"/>
    <w:rsid w:val="00DC0258"/>
    <w:rsid w:val="00DC7C50"/>
    <w:rsid w:val="00DD0711"/>
    <w:rsid w:val="00DD5BBF"/>
    <w:rsid w:val="00E621AF"/>
    <w:rsid w:val="00E63815"/>
    <w:rsid w:val="00E93EFE"/>
    <w:rsid w:val="00EA3F06"/>
    <w:rsid w:val="00EA71FA"/>
    <w:rsid w:val="00EB03D9"/>
    <w:rsid w:val="00EC018E"/>
    <w:rsid w:val="00F1112D"/>
    <w:rsid w:val="00F16F75"/>
    <w:rsid w:val="00F33595"/>
    <w:rsid w:val="00F51DA3"/>
    <w:rsid w:val="00F533F1"/>
    <w:rsid w:val="00F53D72"/>
    <w:rsid w:val="00F55E61"/>
    <w:rsid w:val="00F825E9"/>
    <w:rsid w:val="00F879FA"/>
    <w:rsid w:val="00FB7C92"/>
    <w:rsid w:val="00FE11EE"/>
    <w:rsid w:val="00FE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Textbubliny">
    <w:name w:val="Balloon Text"/>
    <w:basedOn w:val="Normln"/>
    <w:semiHidden/>
    <w:rsid w:val="00FE11EE"/>
    <w:rPr>
      <w:rFonts w:ascii="Tahoma" w:hAnsi="Tahoma" w:cs="Tahoma"/>
      <w:sz w:val="16"/>
      <w:szCs w:val="16"/>
    </w:rPr>
  </w:style>
  <w:style w:type="character" w:styleId="Hypertextovodkaz">
    <w:name w:val="Hyperlink"/>
    <w:rsid w:val="002023B3"/>
    <w:rPr>
      <w:color w:val="0000FF"/>
      <w:u w:val="single"/>
    </w:rPr>
  </w:style>
  <w:style w:type="table" w:styleId="Mkatabulky">
    <w:name w:val="Table Grid"/>
    <w:basedOn w:val="Normlntabulka"/>
    <w:uiPriority w:val="59"/>
    <w:rsid w:val="00EA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rsid w:val="00EA3F06"/>
    <w:rPr>
      <w:sz w:val="24"/>
      <w:szCs w:val="24"/>
    </w:rPr>
  </w:style>
  <w:style w:type="paragraph" w:styleId="Normlnweb">
    <w:name w:val="Normal (Web)"/>
    <w:basedOn w:val="Normln"/>
    <w:uiPriority w:val="99"/>
    <w:semiHidden/>
    <w:unhideWhenUsed/>
    <w:rsid w:val="00F53D72"/>
    <w:pPr>
      <w:spacing w:before="100" w:beforeAutospacing="1" w:after="100" w:afterAutospacing="1"/>
    </w:pPr>
  </w:style>
  <w:style w:type="character" w:styleId="Siln">
    <w:name w:val="Strong"/>
    <w:basedOn w:val="Standardnpsmoodstavce"/>
    <w:uiPriority w:val="22"/>
    <w:qFormat/>
    <w:rsid w:val="00F53D72"/>
    <w:rPr>
      <w:b/>
      <w:bCs/>
    </w:rPr>
  </w:style>
  <w:style w:type="character" w:customStyle="1" w:styleId="apple-converted-space">
    <w:name w:val="apple-converted-space"/>
    <w:basedOn w:val="Standardnpsmoodstavce"/>
    <w:rsid w:val="00F53D72"/>
  </w:style>
  <w:style w:type="character" w:styleId="Zvraznn">
    <w:name w:val="Emphasis"/>
    <w:basedOn w:val="Standardnpsmoodstavce"/>
    <w:uiPriority w:val="20"/>
    <w:qFormat/>
    <w:rsid w:val="00F53D72"/>
    <w:rPr>
      <w:i/>
      <w:iCs/>
    </w:rPr>
  </w:style>
  <w:style w:type="paragraph" w:styleId="Odstavecseseznamem">
    <w:name w:val="List Paragraph"/>
    <w:basedOn w:val="Normln"/>
    <w:uiPriority w:val="34"/>
    <w:qFormat/>
    <w:rsid w:val="004F6E51"/>
    <w:pPr>
      <w:spacing w:after="160" w:line="252" w:lineRule="auto"/>
      <w:ind w:left="720"/>
      <w:contextualSpacing/>
    </w:pPr>
    <w:rPr>
      <w:rFonts w:ascii="Calibri" w:hAnsi="Calibri"/>
      <w:sz w:val="22"/>
      <w:szCs w:val="22"/>
      <w:lang w:eastAsia="en-US"/>
    </w:rPr>
  </w:style>
  <w:style w:type="paragraph" w:customStyle="1" w:styleId="SMLOUVACISLO">
    <w:name w:val="SMLOUVA CISLO"/>
    <w:basedOn w:val="Normln"/>
    <w:uiPriority w:val="99"/>
    <w:rsid w:val="004F6E51"/>
    <w:pPr>
      <w:suppressAutoHyphens/>
      <w:overflowPunct w:val="0"/>
      <w:autoSpaceDE w:val="0"/>
      <w:spacing w:before="60"/>
      <w:ind w:left="1134" w:hanging="1134"/>
    </w:pPr>
    <w:rPr>
      <w:rFonts w:ascii="Arial" w:hAnsi="Arial"/>
      <w:b/>
      <w:spacing w:val="10"/>
      <w:szCs w:val="20"/>
      <w:lang w:eastAsia="ar-SA"/>
    </w:rPr>
  </w:style>
  <w:style w:type="paragraph" w:customStyle="1" w:styleId="HLAVICKA">
    <w:name w:val="HLAVICKA"/>
    <w:basedOn w:val="Normln"/>
    <w:uiPriority w:val="99"/>
    <w:rsid w:val="004F6E51"/>
    <w:pPr>
      <w:tabs>
        <w:tab w:val="left" w:pos="284"/>
        <w:tab w:val="left" w:pos="1134"/>
      </w:tabs>
      <w:suppressAutoHyphens/>
      <w:overflowPunct w:val="0"/>
      <w:autoSpaceDE w:val="0"/>
      <w:spacing w:after="60"/>
    </w:pPr>
    <w:rPr>
      <w:sz w:val="20"/>
      <w:szCs w:val="20"/>
      <w:lang w:eastAsia="ar-SA"/>
    </w:rPr>
  </w:style>
  <w:style w:type="paragraph" w:customStyle="1" w:styleId="Normln0">
    <w:name w:val="Normální~~"/>
    <w:basedOn w:val="Normln"/>
    <w:uiPriority w:val="99"/>
    <w:rsid w:val="004F6E51"/>
    <w:pPr>
      <w:widowControl w:val="0"/>
    </w:pPr>
    <w:rPr>
      <w:noProof/>
      <w:sz w:val="20"/>
      <w:szCs w:val="20"/>
    </w:rPr>
  </w:style>
  <w:style w:type="paragraph" w:customStyle="1" w:styleId="AAALNEK">
    <w:name w:val="AAA_ČLÁNEK"/>
    <w:basedOn w:val="Normln"/>
    <w:uiPriority w:val="99"/>
    <w:rsid w:val="004F6E51"/>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4F6E51"/>
    <w:pPr>
      <w:tabs>
        <w:tab w:val="left" w:pos="0"/>
        <w:tab w:val="left" w:pos="284"/>
        <w:tab w:val="left" w:pos="1701"/>
      </w:tabs>
      <w:spacing w:before="60"/>
      <w:jc w:val="both"/>
    </w:pPr>
    <w:rPr>
      <w:b/>
      <w:szCs w:val="20"/>
    </w:rPr>
  </w:style>
  <w:style w:type="paragraph" w:customStyle="1" w:styleId="NADPISCENTR">
    <w:name w:val="NADPIS CENTR"/>
    <w:basedOn w:val="Normln"/>
    <w:uiPriority w:val="99"/>
    <w:rsid w:val="004F6E51"/>
    <w:pPr>
      <w:keepNext/>
      <w:keepLines/>
      <w:suppressAutoHyphens/>
      <w:overflowPunct w:val="0"/>
      <w:autoSpaceDE w:val="0"/>
      <w:spacing w:before="240" w:after="60"/>
      <w:jc w:val="center"/>
    </w:pPr>
    <w:rPr>
      <w:b/>
      <w:sz w:val="20"/>
      <w:szCs w:val="20"/>
      <w:lang w:eastAsia="ar-SA"/>
    </w:rPr>
  </w:style>
  <w:style w:type="paragraph" w:customStyle="1" w:styleId="NADPISCENTRPOD">
    <w:name w:val="NADPIS CENTRPOD"/>
    <w:basedOn w:val="Normln"/>
    <w:uiPriority w:val="99"/>
    <w:rsid w:val="004F6E51"/>
    <w:pPr>
      <w:keepNext/>
      <w:keepLines/>
      <w:suppressAutoHyphens/>
      <w:overflowPunct w:val="0"/>
      <w:autoSpaceDE w:val="0"/>
      <w:spacing w:after="60"/>
      <w:jc w:val="center"/>
    </w:pPr>
    <w:rPr>
      <w:b/>
      <w:sz w:val="20"/>
      <w:szCs w:val="20"/>
      <w:lang w:eastAsia="ar-SA"/>
    </w:rPr>
  </w:style>
  <w:style w:type="paragraph" w:customStyle="1" w:styleId="1">
    <w:name w:val="1)"/>
    <w:basedOn w:val="Normln"/>
    <w:uiPriority w:val="99"/>
    <w:rsid w:val="004F6E51"/>
    <w:pPr>
      <w:suppressAutoHyphens/>
      <w:overflowPunct w:val="0"/>
      <w:autoSpaceDE w:val="0"/>
      <w:spacing w:before="60" w:after="60"/>
      <w:ind w:left="284" w:hanging="284"/>
      <w:jc w:val="both"/>
    </w:pPr>
    <w:rPr>
      <w:sz w:val="20"/>
      <w:szCs w:val="20"/>
      <w:lang w:eastAsia="ar-SA"/>
    </w:rPr>
  </w:style>
  <w:style w:type="paragraph" w:customStyle="1" w:styleId="PODPOMLCKA">
    <w:name w:val="PODPOMLCKA"/>
    <w:basedOn w:val="Normln"/>
    <w:uiPriority w:val="99"/>
    <w:rsid w:val="004F6E51"/>
    <w:pPr>
      <w:suppressAutoHyphens/>
      <w:overflowPunct w:val="0"/>
      <w:autoSpaceDE w:val="0"/>
      <w:spacing w:before="60" w:after="60"/>
      <w:ind w:left="567" w:hanging="227"/>
      <w:jc w:val="both"/>
    </w:pPr>
    <w:rPr>
      <w:sz w:val="20"/>
      <w:szCs w:val="20"/>
      <w:lang w:eastAsia="ar-SA"/>
    </w:rPr>
  </w:style>
  <w:style w:type="paragraph" w:customStyle="1" w:styleId="PODPISYDATUM">
    <w:name w:val="PODPISY DATUM"/>
    <w:basedOn w:val="Normln"/>
    <w:uiPriority w:val="99"/>
    <w:rsid w:val="004F6E51"/>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uiPriority w:val="99"/>
    <w:rsid w:val="004F6E51"/>
    <w:pPr>
      <w:tabs>
        <w:tab w:val="center" w:pos="2552"/>
        <w:tab w:val="center" w:pos="7371"/>
      </w:tabs>
      <w:suppressAutoHyphens/>
      <w:overflowPunct w:val="0"/>
      <w:autoSpaceDE w:val="0"/>
      <w:jc w:val="both"/>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Textbubliny">
    <w:name w:val="Balloon Text"/>
    <w:basedOn w:val="Normln"/>
    <w:semiHidden/>
    <w:rsid w:val="00FE11EE"/>
    <w:rPr>
      <w:rFonts w:ascii="Tahoma" w:hAnsi="Tahoma" w:cs="Tahoma"/>
      <w:sz w:val="16"/>
      <w:szCs w:val="16"/>
    </w:rPr>
  </w:style>
  <w:style w:type="character" w:styleId="Hypertextovodkaz">
    <w:name w:val="Hyperlink"/>
    <w:rsid w:val="002023B3"/>
    <w:rPr>
      <w:color w:val="0000FF"/>
      <w:u w:val="single"/>
    </w:rPr>
  </w:style>
  <w:style w:type="table" w:styleId="Mkatabulky">
    <w:name w:val="Table Grid"/>
    <w:basedOn w:val="Normlntabulka"/>
    <w:uiPriority w:val="59"/>
    <w:rsid w:val="00EA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rsid w:val="00EA3F06"/>
    <w:rPr>
      <w:sz w:val="24"/>
      <w:szCs w:val="24"/>
    </w:rPr>
  </w:style>
  <w:style w:type="paragraph" w:styleId="Normlnweb">
    <w:name w:val="Normal (Web)"/>
    <w:basedOn w:val="Normln"/>
    <w:uiPriority w:val="99"/>
    <w:semiHidden/>
    <w:unhideWhenUsed/>
    <w:rsid w:val="00F53D72"/>
    <w:pPr>
      <w:spacing w:before="100" w:beforeAutospacing="1" w:after="100" w:afterAutospacing="1"/>
    </w:pPr>
  </w:style>
  <w:style w:type="character" w:styleId="Siln">
    <w:name w:val="Strong"/>
    <w:basedOn w:val="Standardnpsmoodstavce"/>
    <w:uiPriority w:val="22"/>
    <w:qFormat/>
    <w:rsid w:val="00F53D72"/>
    <w:rPr>
      <w:b/>
      <w:bCs/>
    </w:rPr>
  </w:style>
  <w:style w:type="character" w:customStyle="1" w:styleId="apple-converted-space">
    <w:name w:val="apple-converted-space"/>
    <w:basedOn w:val="Standardnpsmoodstavce"/>
    <w:rsid w:val="00F53D72"/>
  </w:style>
  <w:style w:type="character" w:styleId="Zvraznn">
    <w:name w:val="Emphasis"/>
    <w:basedOn w:val="Standardnpsmoodstavce"/>
    <w:uiPriority w:val="20"/>
    <w:qFormat/>
    <w:rsid w:val="00F53D72"/>
    <w:rPr>
      <w:i/>
      <w:iCs/>
    </w:rPr>
  </w:style>
  <w:style w:type="paragraph" w:styleId="Odstavecseseznamem">
    <w:name w:val="List Paragraph"/>
    <w:basedOn w:val="Normln"/>
    <w:uiPriority w:val="34"/>
    <w:qFormat/>
    <w:rsid w:val="004F6E51"/>
    <w:pPr>
      <w:spacing w:after="160" w:line="252" w:lineRule="auto"/>
      <w:ind w:left="720"/>
      <w:contextualSpacing/>
    </w:pPr>
    <w:rPr>
      <w:rFonts w:ascii="Calibri" w:hAnsi="Calibri"/>
      <w:sz w:val="22"/>
      <w:szCs w:val="22"/>
      <w:lang w:eastAsia="en-US"/>
    </w:rPr>
  </w:style>
  <w:style w:type="paragraph" w:customStyle="1" w:styleId="SMLOUVACISLO">
    <w:name w:val="SMLOUVA CISLO"/>
    <w:basedOn w:val="Normln"/>
    <w:uiPriority w:val="99"/>
    <w:rsid w:val="004F6E51"/>
    <w:pPr>
      <w:suppressAutoHyphens/>
      <w:overflowPunct w:val="0"/>
      <w:autoSpaceDE w:val="0"/>
      <w:spacing w:before="60"/>
      <w:ind w:left="1134" w:hanging="1134"/>
    </w:pPr>
    <w:rPr>
      <w:rFonts w:ascii="Arial" w:hAnsi="Arial"/>
      <w:b/>
      <w:spacing w:val="10"/>
      <w:szCs w:val="20"/>
      <w:lang w:eastAsia="ar-SA"/>
    </w:rPr>
  </w:style>
  <w:style w:type="paragraph" w:customStyle="1" w:styleId="HLAVICKA">
    <w:name w:val="HLAVICKA"/>
    <w:basedOn w:val="Normln"/>
    <w:uiPriority w:val="99"/>
    <w:rsid w:val="004F6E51"/>
    <w:pPr>
      <w:tabs>
        <w:tab w:val="left" w:pos="284"/>
        <w:tab w:val="left" w:pos="1134"/>
      </w:tabs>
      <w:suppressAutoHyphens/>
      <w:overflowPunct w:val="0"/>
      <w:autoSpaceDE w:val="0"/>
      <w:spacing w:after="60"/>
    </w:pPr>
    <w:rPr>
      <w:sz w:val="20"/>
      <w:szCs w:val="20"/>
      <w:lang w:eastAsia="ar-SA"/>
    </w:rPr>
  </w:style>
  <w:style w:type="paragraph" w:customStyle="1" w:styleId="Normln0">
    <w:name w:val="Normální~~"/>
    <w:basedOn w:val="Normln"/>
    <w:uiPriority w:val="99"/>
    <w:rsid w:val="004F6E51"/>
    <w:pPr>
      <w:widowControl w:val="0"/>
    </w:pPr>
    <w:rPr>
      <w:noProof/>
      <w:sz w:val="20"/>
      <w:szCs w:val="20"/>
    </w:rPr>
  </w:style>
  <w:style w:type="paragraph" w:customStyle="1" w:styleId="AAALNEK">
    <w:name w:val="AAA_ČLÁNEK"/>
    <w:basedOn w:val="Normln"/>
    <w:uiPriority w:val="99"/>
    <w:rsid w:val="004F6E51"/>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4F6E51"/>
    <w:pPr>
      <w:tabs>
        <w:tab w:val="left" w:pos="0"/>
        <w:tab w:val="left" w:pos="284"/>
        <w:tab w:val="left" w:pos="1701"/>
      </w:tabs>
      <w:spacing w:before="60"/>
      <w:jc w:val="both"/>
    </w:pPr>
    <w:rPr>
      <w:b/>
      <w:szCs w:val="20"/>
    </w:rPr>
  </w:style>
  <w:style w:type="paragraph" w:customStyle="1" w:styleId="NADPISCENTR">
    <w:name w:val="NADPIS CENTR"/>
    <w:basedOn w:val="Normln"/>
    <w:uiPriority w:val="99"/>
    <w:rsid w:val="004F6E51"/>
    <w:pPr>
      <w:keepNext/>
      <w:keepLines/>
      <w:suppressAutoHyphens/>
      <w:overflowPunct w:val="0"/>
      <w:autoSpaceDE w:val="0"/>
      <w:spacing w:before="240" w:after="60"/>
      <w:jc w:val="center"/>
    </w:pPr>
    <w:rPr>
      <w:b/>
      <w:sz w:val="20"/>
      <w:szCs w:val="20"/>
      <w:lang w:eastAsia="ar-SA"/>
    </w:rPr>
  </w:style>
  <w:style w:type="paragraph" w:customStyle="1" w:styleId="NADPISCENTRPOD">
    <w:name w:val="NADPIS CENTRPOD"/>
    <w:basedOn w:val="Normln"/>
    <w:uiPriority w:val="99"/>
    <w:rsid w:val="004F6E51"/>
    <w:pPr>
      <w:keepNext/>
      <w:keepLines/>
      <w:suppressAutoHyphens/>
      <w:overflowPunct w:val="0"/>
      <w:autoSpaceDE w:val="0"/>
      <w:spacing w:after="60"/>
      <w:jc w:val="center"/>
    </w:pPr>
    <w:rPr>
      <w:b/>
      <w:sz w:val="20"/>
      <w:szCs w:val="20"/>
      <w:lang w:eastAsia="ar-SA"/>
    </w:rPr>
  </w:style>
  <w:style w:type="paragraph" w:customStyle="1" w:styleId="1">
    <w:name w:val="1)"/>
    <w:basedOn w:val="Normln"/>
    <w:uiPriority w:val="99"/>
    <w:rsid w:val="004F6E51"/>
    <w:pPr>
      <w:suppressAutoHyphens/>
      <w:overflowPunct w:val="0"/>
      <w:autoSpaceDE w:val="0"/>
      <w:spacing w:before="60" w:after="60"/>
      <w:ind w:left="284" w:hanging="284"/>
      <w:jc w:val="both"/>
    </w:pPr>
    <w:rPr>
      <w:sz w:val="20"/>
      <w:szCs w:val="20"/>
      <w:lang w:eastAsia="ar-SA"/>
    </w:rPr>
  </w:style>
  <w:style w:type="paragraph" w:customStyle="1" w:styleId="PODPOMLCKA">
    <w:name w:val="PODPOMLCKA"/>
    <w:basedOn w:val="Normln"/>
    <w:uiPriority w:val="99"/>
    <w:rsid w:val="004F6E51"/>
    <w:pPr>
      <w:suppressAutoHyphens/>
      <w:overflowPunct w:val="0"/>
      <w:autoSpaceDE w:val="0"/>
      <w:spacing w:before="60" w:after="60"/>
      <w:ind w:left="567" w:hanging="227"/>
      <w:jc w:val="both"/>
    </w:pPr>
    <w:rPr>
      <w:sz w:val="20"/>
      <w:szCs w:val="20"/>
      <w:lang w:eastAsia="ar-SA"/>
    </w:rPr>
  </w:style>
  <w:style w:type="paragraph" w:customStyle="1" w:styleId="PODPISYDATUM">
    <w:name w:val="PODPISY DATUM"/>
    <w:basedOn w:val="Normln"/>
    <w:uiPriority w:val="99"/>
    <w:rsid w:val="004F6E51"/>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uiPriority w:val="99"/>
    <w:rsid w:val="004F6E51"/>
    <w:pPr>
      <w:tabs>
        <w:tab w:val="center" w:pos="2552"/>
        <w:tab w:val="center" w:pos="7371"/>
      </w:tabs>
      <w:suppressAutoHyphens/>
      <w:overflowPunct w:val="0"/>
      <w:autoSpaceDE w:val="0"/>
      <w:jc w:val="both"/>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00527">
      <w:bodyDiv w:val="1"/>
      <w:marLeft w:val="0"/>
      <w:marRight w:val="0"/>
      <w:marTop w:val="0"/>
      <w:marBottom w:val="0"/>
      <w:divBdr>
        <w:top w:val="none" w:sz="0" w:space="0" w:color="auto"/>
        <w:left w:val="none" w:sz="0" w:space="0" w:color="auto"/>
        <w:bottom w:val="none" w:sz="0" w:space="0" w:color="auto"/>
        <w:right w:val="none" w:sz="0" w:space="0" w:color="auto"/>
      </w:divBdr>
    </w:div>
    <w:div w:id="882063792">
      <w:bodyDiv w:val="1"/>
      <w:marLeft w:val="0"/>
      <w:marRight w:val="0"/>
      <w:marTop w:val="0"/>
      <w:marBottom w:val="0"/>
      <w:divBdr>
        <w:top w:val="none" w:sz="0" w:space="0" w:color="auto"/>
        <w:left w:val="none" w:sz="0" w:space="0" w:color="auto"/>
        <w:bottom w:val="none" w:sz="0" w:space="0" w:color="auto"/>
        <w:right w:val="none" w:sz="0" w:space="0" w:color="auto"/>
      </w:divBdr>
    </w:div>
    <w:div w:id="19481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kejs@zstgm-ck.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143/200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2129</Words>
  <Characters>12565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zs-tgm</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Haláček</dc:creator>
  <cp:lastModifiedBy>Uživatel</cp:lastModifiedBy>
  <cp:revision>28</cp:revision>
  <cp:lastPrinted>2019-12-02T12:11:00Z</cp:lastPrinted>
  <dcterms:created xsi:type="dcterms:W3CDTF">2019-12-02T09:37:00Z</dcterms:created>
  <dcterms:modified xsi:type="dcterms:W3CDTF">2019-12-05T13:49:00Z</dcterms:modified>
</cp:coreProperties>
</file>